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C5DE4" w14:textId="2441FEBD" w:rsidR="00D22628" w:rsidRPr="009A4DF4" w:rsidRDefault="00D22628" w:rsidP="00EF257B">
      <w:pPr>
        <w:spacing w:after="120"/>
        <w:ind w:right="28"/>
        <w:jc w:val="center"/>
        <w:rPr>
          <w:rFonts w:ascii="Verdana" w:hAnsi="Verdana" w:cs="Arial"/>
          <w:b/>
          <w:color w:val="002060"/>
          <w:sz w:val="32"/>
          <w:szCs w:val="32"/>
          <w:lang w:val="en-GB"/>
        </w:rPr>
      </w:pPr>
      <w:r w:rsidRPr="009A4DF4">
        <w:rPr>
          <w:rFonts w:ascii="Verdana" w:hAnsi="Verdana" w:cs="Arial"/>
          <w:b/>
          <w:color w:val="002060"/>
          <w:sz w:val="32"/>
          <w:szCs w:val="32"/>
          <w:lang w:val="en-GB"/>
        </w:rPr>
        <w:t>Mobility Agreement</w:t>
      </w:r>
    </w:p>
    <w:p w14:paraId="56E939CC" w14:textId="42803F82" w:rsidR="001166B5" w:rsidRPr="009A4DF4" w:rsidRDefault="00D22628" w:rsidP="00EF257B">
      <w:pPr>
        <w:spacing w:after="120"/>
        <w:ind w:right="28"/>
        <w:jc w:val="center"/>
        <w:rPr>
          <w:rFonts w:ascii="Verdana" w:hAnsi="Verdana" w:cs="Arial"/>
          <w:b/>
          <w:color w:val="002060"/>
          <w:sz w:val="32"/>
          <w:szCs w:val="32"/>
          <w:lang w:val="en-GB"/>
        </w:rPr>
      </w:pPr>
      <w:r w:rsidRPr="009A4DF4">
        <w:rPr>
          <w:rFonts w:ascii="Verdana" w:hAnsi="Verdana" w:cs="Arial"/>
          <w:b/>
          <w:color w:val="002060"/>
          <w:sz w:val="32"/>
          <w:szCs w:val="32"/>
          <w:lang w:val="en-GB"/>
        </w:rPr>
        <w:t xml:space="preserve">Staff Mobility </w:t>
      </w:r>
      <w:proofErr w:type="gramStart"/>
      <w:r w:rsidRPr="009A4DF4">
        <w:rPr>
          <w:rFonts w:ascii="Verdana" w:hAnsi="Verdana" w:cs="Arial"/>
          <w:b/>
          <w:color w:val="002060"/>
          <w:sz w:val="32"/>
          <w:szCs w:val="32"/>
          <w:lang w:val="en-GB"/>
        </w:rPr>
        <w:t>For</w:t>
      </w:r>
      <w:proofErr w:type="gramEnd"/>
      <w:r w:rsidRPr="009A4DF4">
        <w:rPr>
          <w:rFonts w:ascii="Verdana" w:hAnsi="Verdana" w:cs="Arial"/>
          <w:b/>
          <w:color w:val="002060"/>
          <w:sz w:val="32"/>
          <w:szCs w:val="32"/>
          <w:lang w:val="en-GB"/>
        </w:rPr>
        <w:t xml:space="preserve"> Teaching</w:t>
      </w:r>
      <w:r w:rsidR="00AA696D" w:rsidRPr="009A4DF4">
        <w:rPr>
          <w:rStyle w:val="Refdenotaalfinal"/>
          <w:rFonts w:ascii="Verdana" w:hAnsi="Verdana" w:cs="Arial"/>
          <w:b/>
          <w:color w:val="002060"/>
          <w:sz w:val="32"/>
          <w:szCs w:val="32"/>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7492EF58" w14:textId="77777777" w:rsidR="00E1030B" w:rsidRDefault="00252D45" w:rsidP="00B223B0">
      <w:pPr>
        <w:pStyle w:val="Textocomentari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w:t>
      </w:r>
    </w:p>
    <w:p w14:paraId="2A068534" w14:textId="2F306590" w:rsidR="00252D45" w:rsidRPr="00490F95" w:rsidRDefault="00252D45" w:rsidP="00B223B0">
      <w:pPr>
        <w:pStyle w:val="Textocomentario"/>
        <w:tabs>
          <w:tab w:val="left" w:pos="2552"/>
          <w:tab w:val="left" w:pos="3686"/>
          <w:tab w:val="left" w:pos="5954"/>
        </w:tabs>
        <w:spacing w:after="0"/>
        <w:rPr>
          <w:rFonts w:ascii="Verdana" w:hAnsi="Verdana" w:cs="Calibri"/>
          <w:lang w:val="en-GB"/>
        </w:rPr>
      </w:pPr>
      <w:proofErr w:type="gramStart"/>
      <w:r w:rsidRPr="00E1030B">
        <w:rPr>
          <w:rFonts w:ascii="Verdana" w:hAnsi="Verdana" w:cs="Calibri"/>
          <w:lang w:val="en-GB"/>
        </w:rPr>
        <w:t>from</w:t>
      </w:r>
      <w:proofErr w:type="gramEnd"/>
      <w:r w:rsidR="00264DC4" w:rsidRPr="00E1030B">
        <w:rPr>
          <w:rFonts w:ascii="Verdana" w:hAnsi="Verdana" w:cs="Calibri"/>
          <w:lang w:val="en-GB"/>
        </w:rPr>
        <w:t xml:space="preserve"> ……</w:t>
      </w:r>
      <w:r w:rsidR="00E1030B" w:rsidRPr="00E1030B">
        <w:rPr>
          <w:rFonts w:ascii="Verdana" w:hAnsi="Verdana" w:cs="Calibri"/>
          <w:lang w:val="en-GB"/>
        </w:rPr>
        <w:t>…………….</w:t>
      </w:r>
      <w:r w:rsidR="00264DC4" w:rsidRPr="00E1030B">
        <w:rPr>
          <w:rFonts w:ascii="Verdana" w:hAnsi="Verdana" w:cs="Calibri"/>
          <w:lang w:val="en-GB"/>
        </w:rPr>
        <w:t>………..</w:t>
      </w:r>
      <w:r w:rsidRPr="00E1030B">
        <w:rPr>
          <w:rFonts w:ascii="Verdana" w:hAnsi="Verdana" w:cs="Calibri"/>
          <w:lang w:val="en-GB"/>
        </w:rPr>
        <w:t xml:space="preserve"> </w:t>
      </w:r>
      <w:r w:rsidR="00E1030B" w:rsidRPr="00E1030B">
        <w:rPr>
          <w:rFonts w:ascii="Verdana" w:hAnsi="Verdana" w:cs="Calibri"/>
          <w:lang w:val="en-GB"/>
        </w:rPr>
        <w:t xml:space="preserve"> </w:t>
      </w:r>
      <w:r w:rsidRPr="00E1030B">
        <w:rPr>
          <w:rFonts w:ascii="Verdana" w:hAnsi="Verdana" w:cs="Calibri"/>
          <w:i/>
          <w:lang w:val="en-GB"/>
        </w:rPr>
        <w:t>[day/month/year</w:t>
      </w:r>
      <w:proofErr w:type="gramStart"/>
      <w:r w:rsidRPr="00E1030B">
        <w:rPr>
          <w:rFonts w:ascii="Verdana" w:hAnsi="Verdana" w:cs="Calibri"/>
          <w:i/>
          <w:lang w:val="en-GB"/>
        </w:rPr>
        <w:t>]</w:t>
      </w:r>
      <w:r w:rsidR="00E1030B" w:rsidRPr="00E1030B">
        <w:rPr>
          <w:rFonts w:ascii="Verdana" w:hAnsi="Verdana" w:cs="Calibri"/>
          <w:i/>
          <w:lang w:val="en-GB"/>
        </w:rPr>
        <w:t xml:space="preserve">  </w:t>
      </w:r>
      <w:r w:rsidRPr="00E1030B">
        <w:rPr>
          <w:rFonts w:ascii="Verdana" w:hAnsi="Verdana" w:cs="Calibri"/>
          <w:lang w:val="en-GB"/>
        </w:rPr>
        <w:t>till</w:t>
      </w:r>
      <w:proofErr w:type="gramEnd"/>
      <w:r w:rsidRPr="00E1030B">
        <w:rPr>
          <w:rFonts w:ascii="Verdana" w:hAnsi="Verdana" w:cs="Calibri"/>
          <w:lang w:val="en-GB"/>
        </w:rPr>
        <w:t xml:space="preserve"> </w:t>
      </w:r>
      <w:r w:rsidR="00E1030B" w:rsidRPr="00E1030B">
        <w:rPr>
          <w:rFonts w:ascii="Verdana" w:hAnsi="Verdana" w:cs="Calibri"/>
          <w:lang w:val="en-GB"/>
        </w:rPr>
        <w:t xml:space="preserve">………………….……….. </w:t>
      </w:r>
      <w:r w:rsidR="00E1030B" w:rsidRPr="00E1030B">
        <w:rPr>
          <w:rFonts w:ascii="Verdana" w:hAnsi="Verdana" w:cs="Calibri"/>
          <w:lang w:val="en-GB"/>
        </w:rPr>
        <w:t xml:space="preserve"> </w:t>
      </w:r>
      <w:proofErr w:type="gramStart"/>
      <w:r w:rsidRPr="00E1030B">
        <w:rPr>
          <w:rFonts w:ascii="Verdana" w:hAnsi="Verdana" w:cs="Calibri"/>
          <w:i/>
          <w:lang w:val="en-GB"/>
        </w:rPr>
        <w:t>day/month/year</w:t>
      </w:r>
      <w:proofErr w:type="gramEnd"/>
      <w:r w:rsidRPr="00E1030B">
        <w:rPr>
          <w:rFonts w:ascii="Verdana" w:hAnsi="Verdana" w:cs="Calibri"/>
          <w:i/>
          <w:lang w:val="en-GB"/>
        </w:rPr>
        <w:t>]</w:t>
      </w:r>
    </w:p>
    <w:p w14:paraId="2D8D8A40" w14:textId="77777777" w:rsidR="00490F95" w:rsidRDefault="00490F95" w:rsidP="00B223B0">
      <w:pPr>
        <w:pStyle w:val="Textocomentario"/>
        <w:tabs>
          <w:tab w:val="left" w:pos="2552"/>
          <w:tab w:val="left" w:pos="3686"/>
          <w:tab w:val="left" w:pos="5954"/>
        </w:tabs>
        <w:spacing w:after="0"/>
        <w:rPr>
          <w:rFonts w:ascii="Verdana" w:hAnsi="Verdana" w:cs="Calibri"/>
          <w:lang w:val="en-GB"/>
        </w:rPr>
      </w:pPr>
    </w:p>
    <w:p w14:paraId="05D39490" w14:textId="2320C66B" w:rsidR="00252D45" w:rsidRDefault="00E1030B" w:rsidP="00B223B0">
      <w:pPr>
        <w:pStyle w:val="Textocomentario"/>
        <w:tabs>
          <w:tab w:val="left" w:pos="2552"/>
          <w:tab w:val="left" w:pos="3686"/>
          <w:tab w:val="left" w:pos="5954"/>
        </w:tabs>
        <w:spacing w:after="0"/>
        <w:rPr>
          <w:lang w:val="en-GB"/>
        </w:rPr>
      </w:pPr>
      <w:r>
        <w:rPr>
          <w:rFonts w:ascii="Verdana" w:hAnsi="Verdana" w:cs="Calibri"/>
          <w:lang w:val="en-GB"/>
        </w:rPr>
        <w:t>Duration:</w:t>
      </w:r>
      <w:r w:rsidR="00BE3BA1">
        <w:rPr>
          <w:rFonts w:ascii="Verdana" w:hAnsi="Verdana" w:cs="Calibri"/>
          <w:lang w:val="en-GB"/>
        </w:rPr>
        <w:t xml:space="preserve">   </w:t>
      </w:r>
      <w:r>
        <w:rPr>
          <w:rFonts w:ascii="Verdana" w:hAnsi="Verdana" w:cs="Calibri"/>
          <w:lang w:val="en-GB"/>
        </w:rPr>
        <w:t>Number of teaching days, e</w:t>
      </w:r>
      <w:r w:rsidR="00252D45" w:rsidRPr="00490F95">
        <w:rPr>
          <w:rFonts w:ascii="Verdana" w:hAnsi="Verdana" w:cs="Calibri"/>
          <w:lang w:val="en-GB"/>
        </w:rPr>
        <w:t xml:space="preserve">xcluding travel </w:t>
      </w:r>
      <w:r>
        <w:rPr>
          <w:rFonts w:ascii="Verdana" w:hAnsi="Verdana" w:cs="Calibri"/>
          <w:lang w:val="en-GB"/>
        </w:rPr>
        <w:t>days: ……………</w:t>
      </w:r>
      <w:r w:rsidR="00252D45">
        <w:rPr>
          <w:rFonts w:ascii="Verdana" w:hAnsi="Verdana" w:cs="Calibri"/>
          <w:lang w:val="en-GB"/>
        </w:rPr>
        <w:t xml:space="preserve"> </w:t>
      </w:r>
    </w:p>
    <w:p w14:paraId="7D14BB3C" w14:textId="77777777" w:rsidR="00940DF4" w:rsidRDefault="00940DF4" w:rsidP="00940DF4">
      <w:pPr>
        <w:pStyle w:val="Textocomentario"/>
        <w:tabs>
          <w:tab w:val="left" w:pos="2552"/>
          <w:tab w:val="left" w:pos="3686"/>
          <w:tab w:val="left" w:pos="5954"/>
        </w:tabs>
        <w:spacing w:after="0"/>
        <w:rPr>
          <w:rFonts w:ascii="Verdana" w:hAnsi="Verdana"/>
          <w:lang w:val="en-GB"/>
        </w:rPr>
      </w:pPr>
    </w:p>
    <w:p w14:paraId="115ECAEB" w14:textId="77777777" w:rsidR="00940DF4" w:rsidRPr="00940DF4" w:rsidRDefault="00940DF4" w:rsidP="00940DF4">
      <w:pPr>
        <w:pStyle w:val="Textocomentario"/>
        <w:tabs>
          <w:tab w:val="left" w:pos="2552"/>
          <w:tab w:val="left" w:pos="3686"/>
          <w:tab w:val="left" w:pos="5954"/>
        </w:tabs>
        <w:spacing w:after="0"/>
        <w:ind w:left="1440"/>
        <w:rPr>
          <w:rFonts w:ascii="Verdana" w:hAnsi="Verdana"/>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242"/>
        <w:gridCol w:w="990"/>
        <w:gridCol w:w="2232"/>
        <w:gridCol w:w="2165"/>
        <w:gridCol w:w="2299"/>
      </w:tblGrid>
      <w:tr w:rsidR="001B0BB8" w:rsidRPr="00E1030B" w14:paraId="56E939D3" w14:textId="77777777" w:rsidTr="009A4DF4">
        <w:trPr>
          <w:trHeight w:val="334"/>
        </w:trPr>
        <w:tc>
          <w:tcPr>
            <w:tcW w:w="2232" w:type="dxa"/>
            <w:gridSpan w:val="2"/>
            <w:shd w:val="clear" w:color="auto" w:fill="FFFFFF"/>
          </w:tcPr>
          <w:p w14:paraId="56E939CF" w14:textId="77777777" w:rsidR="001903D7" w:rsidRPr="00E1030B" w:rsidRDefault="001903D7" w:rsidP="00B223B0">
            <w:pPr>
              <w:shd w:val="clear" w:color="auto" w:fill="FFFFFF"/>
              <w:spacing w:after="120"/>
              <w:ind w:right="-993"/>
              <w:jc w:val="left"/>
              <w:rPr>
                <w:rFonts w:ascii="Verdana" w:hAnsi="Verdana" w:cs="Arial"/>
                <w:b/>
                <w:sz w:val="20"/>
                <w:lang w:val="en-GB"/>
              </w:rPr>
            </w:pPr>
            <w:r w:rsidRPr="00E1030B">
              <w:rPr>
                <w:rFonts w:ascii="Verdana" w:hAnsi="Verdana" w:cs="Arial"/>
                <w:b/>
                <w:sz w:val="20"/>
                <w:lang w:val="en-GB"/>
              </w:rPr>
              <w:t xml:space="preserve">Last </w:t>
            </w:r>
            <w:r w:rsidR="00EC15C9" w:rsidRPr="00E1030B">
              <w:rPr>
                <w:rFonts w:ascii="Verdana" w:hAnsi="Verdana" w:cs="Arial"/>
                <w:b/>
                <w:sz w:val="20"/>
                <w:lang w:val="en-GB"/>
              </w:rPr>
              <w:t>n</w:t>
            </w:r>
            <w:r w:rsidRPr="00E1030B">
              <w:rPr>
                <w:rFonts w:ascii="Verdana" w:hAnsi="Verdana" w:cs="Arial"/>
                <w:b/>
                <w:sz w:val="20"/>
                <w:lang w:val="en-GB"/>
              </w:rPr>
              <w:t>ame</w:t>
            </w:r>
            <w:r w:rsidR="007967A9" w:rsidRPr="00E1030B">
              <w:rPr>
                <w:rFonts w:ascii="Verdana" w:hAnsi="Verdana" w:cs="Arial"/>
                <w:b/>
                <w:sz w:val="20"/>
                <w:lang w:val="en-GB"/>
              </w:rPr>
              <w:t xml:space="preserve"> (s)</w:t>
            </w:r>
          </w:p>
        </w:tc>
        <w:tc>
          <w:tcPr>
            <w:tcW w:w="2232" w:type="dxa"/>
            <w:shd w:val="clear" w:color="auto" w:fill="FFFFFF"/>
          </w:tcPr>
          <w:p w14:paraId="56E939D0" w14:textId="77777777" w:rsidR="00E1030B" w:rsidRPr="00E1030B" w:rsidRDefault="00E1030B" w:rsidP="00B223B0">
            <w:pPr>
              <w:shd w:val="clear" w:color="auto" w:fill="FFFFFF"/>
              <w:spacing w:after="120"/>
              <w:ind w:right="-993"/>
              <w:jc w:val="left"/>
              <w:rPr>
                <w:rFonts w:ascii="Verdana" w:hAnsi="Verdana" w:cs="Arial"/>
                <w:b/>
                <w:color w:val="002060"/>
                <w:sz w:val="20"/>
                <w:lang w:val="en-GB"/>
              </w:rPr>
            </w:pPr>
          </w:p>
        </w:tc>
        <w:tc>
          <w:tcPr>
            <w:tcW w:w="2165" w:type="dxa"/>
            <w:shd w:val="clear" w:color="auto" w:fill="FFFFFF"/>
          </w:tcPr>
          <w:p w14:paraId="56E939D1" w14:textId="77777777" w:rsidR="001903D7" w:rsidRPr="00E1030B" w:rsidRDefault="00DC2874" w:rsidP="00B223B0">
            <w:pPr>
              <w:shd w:val="clear" w:color="auto" w:fill="FFFFFF"/>
              <w:spacing w:after="120"/>
              <w:ind w:right="-993"/>
              <w:jc w:val="left"/>
              <w:rPr>
                <w:rFonts w:ascii="Verdana" w:hAnsi="Verdana" w:cs="Arial"/>
                <w:b/>
                <w:sz w:val="20"/>
                <w:lang w:val="en-GB"/>
              </w:rPr>
            </w:pPr>
            <w:r w:rsidRPr="00E1030B">
              <w:rPr>
                <w:rFonts w:ascii="Verdana" w:hAnsi="Verdana" w:cs="Arial"/>
                <w:b/>
                <w:sz w:val="20"/>
                <w:lang w:val="en-GB"/>
              </w:rPr>
              <w:t xml:space="preserve">First </w:t>
            </w:r>
            <w:r w:rsidR="00EC15C9" w:rsidRPr="00E1030B">
              <w:rPr>
                <w:rFonts w:ascii="Verdana" w:hAnsi="Verdana" w:cs="Arial"/>
                <w:b/>
                <w:sz w:val="20"/>
                <w:lang w:val="en-GB"/>
              </w:rPr>
              <w:t>n</w:t>
            </w:r>
            <w:r w:rsidRPr="00E1030B">
              <w:rPr>
                <w:rFonts w:ascii="Verdana" w:hAnsi="Verdana" w:cs="Arial"/>
                <w:b/>
                <w:sz w:val="20"/>
                <w:lang w:val="en-GB"/>
              </w:rPr>
              <w:t>ame</w:t>
            </w:r>
            <w:r w:rsidR="007967A9" w:rsidRPr="00E1030B">
              <w:rPr>
                <w:rFonts w:ascii="Verdana" w:hAnsi="Verdana" w:cs="Arial"/>
                <w:b/>
                <w:sz w:val="20"/>
                <w:lang w:val="en-GB"/>
              </w:rPr>
              <w:t xml:space="preserve"> (s)</w:t>
            </w:r>
          </w:p>
        </w:tc>
        <w:tc>
          <w:tcPr>
            <w:tcW w:w="2299" w:type="dxa"/>
            <w:shd w:val="clear" w:color="auto" w:fill="FFFFFF"/>
          </w:tcPr>
          <w:p w14:paraId="56E939D2" w14:textId="77777777" w:rsidR="001903D7" w:rsidRPr="00E1030B" w:rsidRDefault="001903D7" w:rsidP="00B223B0">
            <w:pPr>
              <w:shd w:val="clear" w:color="auto" w:fill="FFFFFF"/>
              <w:spacing w:after="120"/>
              <w:ind w:right="-993"/>
              <w:jc w:val="center"/>
              <w:rPr>
                <w:rFonts w:ascii="Verdana" w:hAnsi="Verdana" w:cs="Arial"/>
                <w:b/>
                <w:color w:val="002060"/>
                <w:sz w:val="20"/>
                <w:lang w:val="en-GB"/>
              </w:rPr>
            </w:pPr>
          </w:p>
        </w:tc>
      </w:tr>
      <w:tr w:rsidR="009A4DF4" w:rsidRPr="007673FA" w14:paraId="56E939D8" w14:textId="77777777" w:rsidTr="009A4DF4">
        <w:trPr>
          <w:trHeight w:val="432"/>
        </w:trPr>
        <w:tc>
          <w:tcPr>
            <w:tcW w:w="1242" w:type="dxa"/>
            <w:vMerge w:val="restart"/>
            <w:shd w:val="clear" w:color="auto" w:fill="FFFFFF"/>
          </w:tcPr>
          <w:p w14:paraId="56E939D4" w14:textId="77777777" w:rsidR="009A4DF4" w:rsidRPr="00DF7065" w:rsidRDefault="009A4DF4"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Pr>
                <w:rStyle w:val="Refdenotaalfinal"/>
                <w:rFonts w:ascii="Verdana" w:hAnsi="Verdana" w:cs="Arial"/>
                <w:sz w:val="20"/>
                <w:lang w:val="en-GB"/>
              </w:rPr>
              <w:endnoteReference w:id="2"/>
            </w:r>
          </w:p>
        </w:tc>
        <w:tc>
          <w:tcPr>
            <w:tcW w:w="5387" w:type="dxa"/>
            <w:gridSpan w:val="3"/>
            <w:vMerge w:val="restart"/>
            <w:shd w:val="clear" w:color="auto" w:fill="FFFFFF"/>
          </w:tcPr>
          <w:p w14:paraId="69B64742" w14:textId="098E9536" w:rsidR="009A4DF4" w:rsidRPr="009A4DF4" w:rsidRDefault="009A4DF4" w:rsidP="009A4DF4">
            <w:pPr>
              <w:shd w:val="clear" w:color="auto" w:fill="FFFFFF"/>
              <w:spacing w:after="0"/>
              <w:ind w:right="-993"/>
              <w:jc w:val="left"/>
              <w:rPr>
                <w:rFonts w:ascii="Verdana" w:hAnsi="Verdana"/>
                <w:sz w:val="16"/>
                <w:szCs w:val="16"/>
                <w:lang w:val="en-GB"/>
              </w:rPr>
            </w:pPr>
            <w:r>
              <w:rPr>
                <w:rFonts w:ascii="Verdana" w:hAnsi="Verdana"/>
                <w:sz w:val="16"/>
                <w:szCs w:val="16"/>
                <w:lang w:val="en-GB"/>
              </w:rPr>
              <w:t xml:space="preserve">  </w:t>
            </w:r>
            <w:sdt>
              <w:sdtPr>
                <w:rPr>
                  <w:rFonts w:ascii="Verdana" w:hAnsi="Verdana" w:cs="Arial"/>
                  <w:sz w:val="22"/>
                  <w:szCs w:val="22"/>
                  <w:lang w:val="en-GB"/>
                </w:rPr>
                <w:id w:val="-2036415871"/>
                <w14:checkbox>
                  <w14:checked w14:val="0"/>
                  <w14:checkedState w14:val="2612" w14:font="MS Gothic"/>
                  <w14:uncheckedState w14:val="2610" w14:font="MS Gothic"/>
                </w14:checkbox>
              </w:sdtPr>
              <w:sdtContent>
                <w:r w:rsidR="00070E73">
                  <w:rPr>
                    <w:rFonts w:ascii="MS Gothic" w:eastAsia="MS Gothic" w:hAnsi="MS Gothic" w:cs="Arial" w:hint="eastAsia"/>
                    <w:sz w:val="22"/>
                    <w:szCs w:val="22"/>
                    <w:lang w:val="en-GB"/>
                  </w:rPr>
                  <w:t>☐</w:t>
                </w:r>
              </w:sdtContent>
            </w:sdt>
            <w:r>
              <w:rPr>
                <w:rFonts w:ascii="Verdana" w:hAnsi="Verdana"/>
                <w:sz w:val="16"/>
                <w:szCs w:val="16"/>
                <w:lang w:val="en-GB"/>
              </w:rPr>
              <w:t xml:space="preserve">  </w:t>
            </w:r>
            <w:r w:rsidRPr="009A4DF4">
              <w:rPr>
                <w:rFonts w:ascii="Verdana" w:hAnsi="Verdana"/>
                <w:sz w:val="16"/>
                <w:szCs w:val="16"/>
                <w:lang w:val="en-GB"/>
              </w:rPr>
              <w:t xml:space="preserve">Junior </w:t>
            </w:r>
            <w:r>
              <w:rPr>
                <w:rFonts w:ascii="Verdana" w:hAnsi="Verdana"/>
                <w:sz w:val="16"/>
                <w:szCs w:val="16"/>
                <w:lang w:val="en-GB"/>
              </w:rPr>
              <w:t xml:space="preserve"> </w:t>
            </w:r>
            <w:r w:rsidRPr="009A4DF4">
              <w:rPr>
                <w:rFonts w:ascii="Verdana" w:hAnsi="Verdana"/>
                <w:sz w:val="16"/>
                <w:szCs w:val="16"/>
                <w:lang w:val="en-GB"/>
              </w:rPr>
              <w:t>(approx. &lt; 10 years of experience)</w:t>
            </w:r>
          </w:p>
          <w:p w14:paraId="76526C8D" w14:textId="29ECCA31" w:rsidR="009A4DF4" w:rsidRPr="009A4DF4" w:rsidRDefault="009A4DF4" w:rsidP="009A4DF4">
            <w:pPr>
              <w:shd w:val="clear" w:color="auto" w:fill="FFFFFF"/>
              <w:spacing w:after="0"/>
              <w:ind w:right="-993"/>
              <w:jc w:val="left"/>
              <w:rPr>
                <w:rFonts w:ascii="Verdana" w:hAnsi="Verdana"/>
                <w:sz w:val="16"/>
                <w:szCs w:val="16"/>
                <w:lang w:val="en-GB"/>
              </w:rPr>
            </w:pPr>
            <w:r>
              <w:rPr>
                <w:rFonts w:ascii="MS Gothic" w:eastAsia="MS Gothic" w:hAnsi="MS Gothic" w:cs="Arial"/>
                <w:sz w:val="22"/>
                <w:szCs w:val="22"/>
                <w:lang w:val="en-GB"/>
              </w:rPr>
              <w:t xml:space="preserve"> </w:t>
            </w:r>
            <w:sdt>
              <w:sdtPr>
                <w:rPr>
                  <w:rFonts w:ascii="Verdana" w:hAnsi="Verdana" w:cs="Arial"/>
                  <w:sz w:val="22"/>
                  <w:szCs w:val="22"/>
                  <w:lang w:val="en-GB"/>
                </w:rPr>
                <w:id w:val="1262035044"/>
                <w14:checkbox>
                  <w14:checked w14:val="0"/>
                  <w14:checkedState w14:val="2612" w14:font="MS Gothic"/>
                  <w14:uncheckedState w14:val="2610" w14:font="MS Gothic"/>
                </w14:checkbox>
              </w:sdtPr>
              <w:sdtContent>
                <w:r>
                  <w:rPr>
                    <w:rFonts w:ascii="MS Gothic" w:eastAsia="MS Gothic" w:hAnsi="MS Gothic" w:cs="Arial" w:hint="eastAsia"/>
                    <w:sz w:val="22"/>
                    <w:szCs w:val="22"/>
                    <w:lang w:val="en-GB"/>
                  </w:rPr>
                  <w:t>☐</w:t>
                </w:r>
              </w:sdtContent>
            </w:sdt>
            <w:r>
              <w:rPr>
                <w:rFonts w:ascii="Verdana" w:hAnsi="Verdana" w:cs="Arial"/>
                <w:sz w:val="22"/>
                <w:szCs w:val="22"/>
                <w:lang w:val="en-GB"/>
              </w:rPr>
              <w:t xml:space="preserve"> </w:t>
            </w:r>
            <w:r>
              <w:rPr>
                <w:rFonts w:ascii="Verdana" w:hAnsi="Verdana"/>
                <w:sz w:val="16"/>
                <w:szCs w:val="16"/>
                <w:lang w:val="en-GB"/>
              </w:rPr>
              <w:t xml:space="preserve"> </w:t>
            </w:r>
            <w:r w:rsidRPr="009A4DF4">
              <w:rPr>
                <w:rFonts w:ascii="Verdana" w:hAnsi="Verdana"/>
                <w:sz w:val="16"/>
                <w:szCs w:val="16"/>
                <w:lang w:val="en-GB"/>
              </w:rPr>
              <w:t xml:space="preserve">Intermediate </w:t>
            </w:r>
            <w:r>
              <w:rPr>
                <w:rFonts w:ascii="Verdana" w:hAnsi="Verdana"/>
                <w:sz w:val="16"/>
                <w:szCs w:val="16"/>
                <w:lang w:val="en-GB"/>
              </w:rPr>
              <w:t xml:space="preserve"> </w:t>
            </w:r>
            <w:r w:rsidRPr="009A4DF4">
              <w:rPr>
                <w:rFonts w:ascii="Verdana" w:hAnsi="Verdana"/>
                <w:sz w:val="16"/>
                <w:szCs w:val="16"/>
                <w:lang w:val="en-GB"/>
              </w:rPr>
              <w:t>(approx. &gt; 10 a</w:t>
            </w:r>
            <w:r>
              <w:rPr>
                <w:rFonts w:ascii="Verdana" w:hAnsi="Verdana"/>
                <w:sz w:val="16"/>
                <w:szCs w:val="16"/>
                <w:lang w:val="en-GB"/>
              </w:rPr>
              <w:t>nd &lt; 20 years</w:t>
            </w:r>
            <w:r w:rsidRPr="009A4DF4">
              <w:rPr>
                <w:rFonts w:ascii="Verdana" w:hAnsi="Verdana"/>
                <w:sz w:val="16"/>
                <w:szCs w:val="16"/>
                <w:lang w:val="en-GB"/>
              </w:rPr>
              <w:t xml:space="preserve">) </w:t>
            </w:r>
          </w:p>
          <w:p w14:paraId="56E939D5" w14:textId="00B85486" w:rsidR="009A4DF4" w:rsidRPr="009A4DF4" w:rsidRDefault="009A4DF4" w:rsidP="009A4DF4">
            <w:pPr>
              <w:shd w:val="clear" w:color="auto" w:fill="FFFFFF"/>
              <w:spacing w:after="0"/>
              <w:ind w:right="-993"/>
              <w:jc w:val="left"/>
              <w:rPr>
                <w:rFonts w:ascii="Verdana" w:hAnsi="Verdana" w:cs="Arial"/>
                <w:color w:val="002060"/>
                <w:sz w:val="16"/>
                <w:szCs w:val="16"/>
                <w:lang w:val="en-GB"/>
              </w:rPr>
            </w:pPr>
            <w:r>
              <w:rPr>
                <w:rFonts w:ascii="MS Gothic" w:eastAsia="MS Gothic" w:hAnsi="MS Gothic" w:cs="Arial"/>
                <w:sz w:val="22"/>
                <w:szCs w:val="22"/>
                <w:lang w:val="en-GB"/>
              </w:rPr>
              <w:t xml:space="preserve"> </w:t>
            </w:r>
            <w:sdt>
              <w:sdtPr>
                <w:rPr>
                  <w:rFonts w:ascii="Verdana" w:hAnsi="Verdana" w:cs="Arial"/>
                  <w:sz w:val="22"/>
                  <w:szCs w:val="22"/>
                  <w:lang w:val="en-GB"/>
                </w:rPr>
                <w:id w:val="-1656137520"/>
                <w14:checkbox>
                  <w14:checked w14:val="0"/>
                  <w14:checkedState w14:val="2612" w14:font="MS Gothic"/>
                  <w14:uncheckedState w14:val="2610" w14:font="MS Gothic"/>
                </w14:checkbox>
              </w:sdtPr>
              <w:sdtContent>
                <w:r>
                  <w:rPr>
                    <w:rFonts w:ascii="MS Gothic" w:eastAsia="MS Gothic" w:hAnsi="MS Gothic" w:cs="Arial" w:hint="eastAsia"/>
                    <w:sz w:val="22"/>
                    <w:szCs w:val="22"/>
                    <w:lang w:val="en-GB"/>
                  </w:rPr>
                  <w:t>☐</w:t>
                </w:r>
              </w:sdtContent>
            </w:sdt>
            <w:r>
              <w:rPr>
                <w:rFonts w:ascii="Verdana" w:hAnsi="Verdana"/>
                <w:sz w:val="16"/>
                <w:szCs w:val="16"/>
                <w:lang w:val="en-GB"/>
              </w:rPr>
              <w:t xml:space="preserve">  </w:t>
            </w:r>
            <w:r w:rsidRPr="009A4DF4">
              <w:rPr>
                <w:rFonts w:ascii="Verdana" w:hAnsi="Verdana"/>
                <w:sz w:val="16"/>
                <w:szCs w:val="16"/>
                <w:lang w:val="en-GB"/>
              </w:rPr>
              <w:t xml:space="preserve">Senior </w:t>
            </w:r>
            <w:r>
              <w:rPr>
                <w:rFonts w:ascii="Verdana" w:hAnsi="Verdana"/>
                <w:sz w:val="16"/>
                <w:szCs w:val="16"/>
                <w:lang w:val="en-GB"/>
              </w:rPr>
              <w:t xml:space="preserve"> </w:t>
            </w:r>
            <w:r w:rsidRPr="009A4DF4">
              <w:rPr>
                <w:rFonts w:ascii="Verdana" w:hAnsi="Verdana"/>
                <w:sz w:val="16"/>
                <w:szCs w:val="16"/>
                <w:lang w:val="en-GB"/>
              </w:rPr>
              <w:t>(approx. &gt; 20 years of experience)</w:t>
            </w:r>
          </w:p>
        </w:tc>
        <w:tc>
          <w:tcPr>
            <w:tcW w:w="2299" w:type="dxa"/>
            <w:tcBorders>
              <w:bottom w:val="nil"/>
            </w:tcBorders>
            <w:shd w:val="clear" w:color="auto" w:fill="FFFFFF"/>
          </w:tcPr>
          <w:p w14:paraId="56E939D7" w14:textId="7EAB3EB5" w:rsidR="009A4DF4" w:rsidRPr="007673FA" w:rsidRDefault="009A4DF4" w:rsidP="009A4DF4">
            <w:pPr>
              <w:shd w:val="clear" w:color="auto" w:fill="FFFFFF"/>
              <w:spacing w:after="120"/>
              <w:ind w:right="-993"/>
              <w:jc w:val="left"/>
              <w:rPr>
                <w:rFonts w:ascii="Verdana" w:hAnsi="Verdana" w:cs="Arial"/>
                <w:b/>
                <w:sz w:val="20"/>
                <w:lang w:val="en-GB"/>
              </w:rPr>
            </w:pPr>
            <w:r w:rsidRPr="00F13C9B">
              <w:rPr>
                <w:rFonts w:ascii="Verdana" w:hAnsi="Verdana" w:cs="Arial"/>
                <w:sz w:val="20"/>
                <w:lang w:val="en-GB"/>
              </w:rPr>
              <w:t>Nationality</w:t>
            </w:r>
            <w:r>
              <w:rPr>
                <w:rStyle w:val="Refdenotaalfinal"/>
                <w:rFonts w:ascii="Verdana" w:hAnsi="Verdana" w:cs="Arial"/>
                <w:sz w:val="20"/>
                <w:lang w:val="en-GB"/>
              </w:rPr>
              <w:endnoteReference w:id="3"/>
            </w:r>
          </w:p>
        </w:tc>
      </w:tr>
      <w:tr w:rsidR="009A4DF4" w:rsidRPr="007673FA" w14:paraId="45CC1055" w14:textId="77777777" w:rsidTr="009A4DF4">
        <w:trPr>
          <w:trHeight w:val="432"/>
        </w:trPr>
        <w:tc>
          <w:tcPr>
            <w:tcW w:w="1242" w:type="dxa"/>
            <w:vMerge/>
            <w:shd w:val="clear" w:color="auto" w:fill="FFFFFF"/>
          </w:tcPr>
          <w:p w14:paraId="33E27369" w14:textId="77777777" w:rsidR="009A4DF4" w:rsidRDefault="009A4DF4" w:rsidP="00B223B0">
            <w:pPr>
              <w:shd w:val="clear" w:color="auto" w:fill="FFFFFF"/>
              <w:spacing w:after="120"/>
              <w:ind w:right="-993"/>
              <w:jc w:val="left"/>
              <w:rPr>
                <w:rFonts w:ascii="Verdana" w:hAnsi="Verdana" w:cs="Arial"/>
                <w:sz w:val="20"/>
                <w:lang w:val="en-GB"/>
              </w:rPr>
            </w:pPr>
          </w:p>
        </w:tc>
        <w:tc>
          <w:tcPr>
            <w:tcW w:w="5387" w:type="dxa"/>
            <w:gridSpan w:val="3"/>
            <w:vMerge/>
            <w:shd w:val="clear" w:color="auto" w:fill="FFFFFF"/>
          </w:tcPr>
          <w:p w14:paraId="11724755" w14:textId="77777777" w:rsidR="009A4DF4" w:rsidRPr="009A4DF4" w:rsidRDefault="009A4DF4" w:rsidP="00B223B0">
            <w:pPr>
              <w:shd w:val="clear" w:color="auto" w:fill="FFFFFF"/>
              <w:spacing w:after="120"/>
              <w:ind w:right="-993"/>
              <w:jc w:val="left"/>
              <w:rPr>
                <w:rFonts w:ascii="Verdana" w:hAnsi="Verdana"/>
                <w:sz w:val="16"/>
                <w:szCs w:val="16"/>
                <w:lang w:val="en-GB"/>
              </w:rPr>
            </w:pPr>
          </w:p>
        </w:tc>
        <w:tc>
          <w:tcPr>
            <w:tcW w:w="2299" w:type="dxa"/>
            <w:tcBorders>
              <w:bottom w:val="nil"/>
            </w:tcBorders>
            <w:shd w:val="clear" w:color="auto" w:fill="FFFFFF"/>
          </w:tcPr>
          <w:p w14:paraId="68274697" w14:textId="77777777" w:rsidR="009A4DF4" w:rsidRPr="00F13C9B" w:rsidRDefault="009A4DF4" w:rsidP="00B223B0">
            <w:pPr>
              <w:shd w:val="clear" w:color="auto" w:fill="FFFFFF"/>
              <w:spacing w:after="120"/>
              <w:ind w:right="-993"/>
              <w:jc w:val="center"/>
              <w:rPr>
                <w:rFonts w:ascii="Verdana" w:hAnsi="Verdana" w:cs="Arial"/>
                <w:sz w:val="20"/>
                <w:lang w:val="en-GB"/>
              </w:rPr>
            </w:pPr>
          </w:p>
        </w:tc>
      </w:tr>
      <w:tr w:rsidR="003D7EC0" w:rsidRPr="007673FA" w14:paraId="56E939DD" w14:textId="77777777" w:rsidTr="009A4DF4">
        <w:tc>
          <w:tcPr>
            <w:tcW w:w="2232" w:type="dxa"/>
            <w:gridSpan w:val="2"/>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165"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99" w:type="dxa"/>
            <w:shd w:val="clear" w:color="auto" w:fill="FFFFFF"/>
          </w:tcPr>
          <w:p w14:paraId="56E939DC" w14:textId="6DD906AC" w:rsidR="001903D7" w:rsidRPr="007673FA" w:rsidRDefault="00940DF4" w:rsidP="00940DF4">
            <w:pPr>
              <w:shd w:val="clear" w:color="auto" w:fill="FFFFFF"/>
              <w:spacing w:after="120"/>
              <w:ind w:right="-993"/>
              <w:jc w:val="left"/>
              <w:rPr>
                <w:rFonts w:ascii="Verdana" w:hAnsi="Verdana" w:cs="Arial"/>
                <w:b/>
                <w:color w:val="002060"/>
                <w:sz w:val="20"/>
                <w:lang w:val="en-GB"/>
              </w:rPr>
            </w:pPr>
            <w:r>
              <w:rPr>
                <w:rFonts w:ascii="Verdana" w:hAnsi="Verdana" w:cs="Arial"/>
                <w:color w:val="002060"/>
                <w:sz w:val="20"/>
                <w:lang w:val="en-GB"/>
              </w:rPr>
              <w:t>2016</w:t>
            </w:r>
            <w:r w:rsidR="00AA0AF4" w:rsidRPr="007673FA">
              <w:rPr>
                <w:rFonts w:ascii="Verdana" w:hAnsi="Verdana" w:cs="Arial"/>
                <w:color w:val="002060"/>
                <w:sz w:val="20"/>
                <w:lang w:val="en-GB"/>
              </w:rPr>
              <w:t>/20</w:t>
            </w:r>
            <w:r>
              <w:rPr>
                <w:rFonts w:ascii="Verdana" w:hAnsi="Verdana" w:cs="Arial"/>
                <w:color w:val="002060"/>
                <w:sz w:val="20"/>
                <w:lang w:val="en-GB"/>
              </w:rPr>
              <w:t>17</w:t>
            </w:r>
          </w:p>
        </w:tc>
      </w:tr>
      <w:tr w:rsidR="0081766A" w:rsidRPr="007673FA" w14:paraId="56E939E2" w14:textId="77777777" w:rsidTr="008F3AC1">
        <w:tc>
          <w:tcPr>
            <w:tcW w:w="2232" w:type="dxa"/>
            <w:gridSpan w:val="2"/>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r w:rsidR="00940DF4" w:rsidRPr="007673FA" w14:paraId="55BD2DDC" w14:textId="77777777" w:rsidTr="008F3AC1">
        <w:tc>
          <w:tcPr>
            <w:tcW w:w="2232" w:type="dxa"/>
            <w:gridSpan w:val="2"/>
            <w:shd w:val="clear" w:color="auto" w:fill="FFFFFF"/>
          </w:tcPr>
          <w:p w14:paraId="5E742985" w14:textId="7A293A67" w:rsidR="00940DF4" w:rsidRPr="007673FA" w:rsidRDefault="00940DF4" w:rsidP="00B223B0">
            <w:pPr>
              <w:shd w:val="clear" w:color="auto" w:fill="FFFFFF"/>
              <w:spacing w:after="120"/>
              <w:ind w:right="-993"/>
              <w:jc w:val="left"/>
              <w:rPr>
                <w:rFonts w:ascii="Verdana" w:hAnsi="Verdana" w:cs="Arial"/>
                <w:sz w:val="20"/>
                <w:lang w:val="en-GB"/>
              </w:rPr>
            </w:pPr>
            <w:r>
              <w:rPr>
                <w:rFonts w:ascii="Verdana" w:hAnsi="Verdana" w:cs="Arial"/>
                <w:sz w:val="20"/>
                <w:lang w:val="en-GB"/>
              </w:rPr>
              <w:t>Faculty/School</w:t>
            </w:r>
          </w:p>
        </w:tc>
        <w:tc>
          <w:tcPr>
            <w:tcW w:w="6696" w:type="dxa"/>
            <w:gridSpan w:val="3"/>
            <w:shd w:val="clear" w:color="auto" w:fill="FFFFFF"/>
          </w:tcPr>
          <w:p w14:paraId="2969AA76" w14:textId="77777777" w:rsidR="00940DF4" w:rsidRPr="00780261" w:rsidRDefault="00940DF4" w:rsidP="0081766A">
            <w:pPr>
              <w:shd w:val="clear" w:color="auto" w:fill="FFFFFF"/>
              <w:spacing w:after="120"/>
              <w:ind w:right="-993"/>
              <w:jc w:val="left"/>
              <w:rPr>
                <w:rFonts w:ascii="Verdana" w:hAnsi="Verdana" w:cs="Arial"/>
                <w:color w:val="002060"/>
                <w:sz w:val="20"/>
                <w:lang w:val="en-GB"/>
              </w:rPr>
            </w:pPr>
          </w:p>
        </w:tc>
      </w:tr>
    </w:tbl>
    <w:p w14:paraId="56E939E3" w14:textId="77777777" w:rsidR="001166B5" w:rsidRDefault="001166B5" w:rsidP="00EA1D48">
      <w:pPr>
        <w:shd w:val="clear" w:color="auto" w:fill="FFFFFF"/>
        <w:spacing w:before="240"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Refdenotaalfinal"/>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940DF4" w:rsidRPr="009A4DF4" w14:paraId="4B72F48B" w14:textId="77777777" w:rsidTr="0085054A">
        <w:trPr>
          <w:trHeight w:val="314"/>
        </w:trPr>
        <w:tc>
          <w:tcPr>
            <w:tcW w:w="2228" w:type="dxa"/>
            <w:shd w:val="clear" w:color="auto" w:fill="FFFFFF"/>
          </w:tcPr>
          <w:p w14:paraId="7F96B278" w14:textId="77777777" w:rsidR="00940DF4" w:rsidRPr="009A4DF4" w:rsidRDefault="00940DF4" w:rsidP="0085054A">
            <w:pPr>
              <w:shd w:val="clear" w:color="auto" w:fill="FFFFFF"/>
              <w:spacing w:after="0"/>
              <w:ind w:right="-993"/>
              <w:jc w:val="left"/>
              <w:rPr>
                <w:rFonts w:ascii="Verdana" w:hAnsi="Verdana" w:cs="Arial"/>
                <w:sz w:val="20"/>
                <w:lang w:val="en-GB"/>
              </w:rPr>
            </w:pPr>
            <w:r w:rsidRPr="009A4DF4">
              <w:rPr>
                <w:rFonts w:ascii="Verdana" w:hAnsi="Verdana" w:cs="Arial"/>
                <w:sz w:val="20"/>
                <w:lang w:val="en-GB"/>
              </w:rPr>
              <w:t xml:space="preserve">Name </w:t>
            </w:r>
          </w:p>
        </w:tc>
        <w:tc>
          <w:tcPr>
            <w:tcW w:w="6684" w:type="dxa"/>
            <w:gridSpan w:val="3"/>
            <w:shd w:val="clear" w:color="auto" w:fill="FFFFFF"/>
          </w:tcPr>
          <w:p w14:paraId="5349A605" w14:textId="77777777" w:rsidR="00940DF4" w:rsidRPr="009A4DF4" w:rsidRDefault="00940DF4" w:rsidP="0085054A">
            <w:pPr>
              <w:shd w:val="clear" w:color="auto" w:fill="FFFFFF"/>
              <w:ind w:right="-993"/>
              <w:jc w:val="left"/>
              <w:rPr>
                <w:rFonts w:ascii="Verdana" w:hAnsi="Verdana" w:cs="Arial"/>
                <w:b/>
                <w:color w:val="002060"/>
                <w:sz w:val="20"/>
                <w:lang w:val="en-GB"/>
              </w:rPr>
            </w:pPr>
            <w:r w:rsidRPr="009A4DF4">
              <w:rPr>
                <w:rFonts w:ascii="Verdana" w:hAnsi="Verdana" w:cs="Arial"/>
                <w:b/>
                <w:color w:val="002060"/>
                <w:sz w:val="20"/>
                <w:lang w:val="en-GB"/>
              </w:rPr>
              <w:t>UNIVERSITAT DE LLEIDA</w:t>
            </w:r>
          </w:p>
        </w:tc>
      </w:tr>
      <w:tr w:rsidR="00940DF4" w:rsidRPr="009A4DF4" w14:paraId="2A67F4B4" w14:textId="77777777" w:rsidTr="0085054A">
        <w:trPr>
          <w:trHeight w:val="510"/>
        </w:trPr>
        <w:tc>
          <w:tcPr>
            <w:tcW w:w="2228" w:type="dxa"/>
            <w:shd w:val="clear" w:color="auto" w:fill="FFFFFF"/>
          </w:tcPr>
          <w:p w14:paraId="141C5376" w14:textId="77777777" w:rsidR="00940DF4" w:rsidRPr="009A4DF4" w:rsidRDefault="00940DF4" w:rsidP="0085054A">
            <w:pPr>
              <w:shd w:val="clear" w:color="auto" w:fill="FFFFFF"/>
              <w:spacing w:after="0"/>
              <w:ind w:right="-993"/>
              <w:jc w:val="left"/>
              <w:rPr>
                <w:rFonts w:ascii="Verdana" w:hAnsi="Verdana" w:cs="Arial"/>
                <w:sz w:val="20"/>
                <w:lang w:val="en-GB"/>
              </w:rPr>
            </w:pPr>
            <w:r w:rsidRPr="009A4DF4">
              <w:rPr>
                <w:rFonts w:ascii="Verdana" w:hAnsi="Verdana" w:cs="Arial"/>
                <w:sz w:val="20"/>
                <w:lang w:val="en-GB"/>
              </w:rPr>
              <w:t>Erasmus code</w:t>
            </w:r>
            <w:r w:rsidRPr="009A4DF4">
              <w:rPr>
                <w:rStyle w:val="Refdenotaalfinal"/>
                <w:rFonts w:ascii="Verdana" w:hAnsi="Verdana" w:cs="Arial"/>
                <w:sz w:val="20"/>
                <w:lang w:val="en-GB"/>
              </w:rPr>
              <w:endnoteReference w:id="5"/>
            </w:r>
            <w:r w:rsidRPr="009A4DF4">
              <w:rPr>
                <w:rFonts w:ascii="Verdana" w:hAnsi="Verdana" w:cs="Arial"/>
                <w:sz w:val="20"/>
                <w:lang w:val="en-GB"/>
              </w:rPr>
              <w:t xml:space="preserve"> </w:t>
            </w:r>
          </w:p>
          <w:p w14:paraId="1DBA9CFA" w14:textId="77777777" w:rsidR="00940DF4" w:rsidRPr="009A4DF4" w:rsidRDefault="00940DF4" w:rsidP="0085054A">
            <w:pPr>
              <w:shd w:val="clear" w:color="auto" w:fill="FFFFFF"/>
              <w:spacing w:after="0"/>
              <w:ind w:right="-993"/>
              <w:jc w:val="left"/>
              <w:rPr>
                <w:rFonts w:ascii="Verdana" w:hAnsi="Verdana" w:cs="Arial"/>
                <w:sz w:val="16"/>
                <w:szCs w:val="16"/>
                <w:lang w:val="en-GB"/>
              </w:rPr>
            </w:pPr>
            <w:r w:rsidRPr="009A4DF4">
              <w:rPr>
                <w:rFonts w:ascii="Verdana" w:hAnsi="Verdana" w:cs="Arial"/>
                <w:sz w:val="16"/>
                <w:szCs w:val="16"/>
                <w:lang w:val="en-GB"/>
              </w:rPr>
              <w:t>(if applicable)</w:t>
            </w:r>
          </w:p>
        </w:tc>
        <w:tc>
          <w:tcPr>
            <w:tcW w:w="2228" w:type="dxa"/>
            <w:shd w:val="clear" w:color="auto" w:fill="FFFFFF"/>
          </w:tcPr>
          <w:p w14:paraId="1B24E4C3" w14:textId="77777777" w:rsidR="00940DF4" w:rsidRPr="009A4DF4" w:rsidRDefault="00940DF4" w:rsidP="0085054A">
            <w:pPr>
              <w:shd w:val="clear" w:color="auto" w:fill="FFFFFF"/>
              <w:ind w:right="-993"/>
              <w:jc w:val="left"/>
              <w:rPr>
                <w:rFonts w:ascii="Verdana" w:hAnsi="Verdana" w:cs="Arial"/>
                <w:b/>
                <w:color w:val="002060"/>
                <w:sz w:val="20"/>
                <w:lang w:val="en-GB"/>
              </w:rPr>
            </w:pPr>
            <w:r w:rsidRPr="009A4DF4">
              <w:rPr>
                <w:rFonts w:ascii="Verdana" w:hAnsi="Verdana" w:cs="Arial"/>
                <w:b/>
                <w:color w:val="002060"/>
                <w:sz w:val="20"/>
                <w:lang w:val="en-GB"/>
              </w:rPr>
              <w:t>E  LLEIDA01</w:t>
            </w:r>
          </w:p>
        </w:tc>
        <w:tc>
          <w:tcPr>
            <w:tcW w:w="2228" w:type="dxa"/>
            <w:shd w:val="clear" w:color="auto" w:fill="FFFFFF"/>
          </w:tcPr>
          <w:p w14:paraId="7168BA52" w14:textId="77777777" w:rsidR="00940DF4" w:rsidRPr="009A4DF4" w:rsidRDefault="00940DF4" w:rsidP="0085054A">
            <w:pPr>
              <w:shd w:val="clear" w:color="auto" w:fill="FFFFFF"/>
              <w:ind w:right="-993"/>
              <w:jc w:val="left"/>
              <w:rPr>
                <w:rFonts w:ascii="Verdana" w:hAnsi="Verdana" w:cs="Arial"/>
                <w:sz w:val="20"/>
                <w:lang w:val="en-GB"/>
              </w:rPr>
            </w:pPr>
            <w:r w:rsidRPr="009A4DF4">
              <w:rPr>
                <w:rFonts w:ascii="Verdana" w:hAnsi="Verdana" w:cs="Arial"/>
                <w:sz w:val="20"/>
                <w:lang w:val="en-GB"/>
              </w:rPr>
              <w:t>Faculty/Department</w:t>
            </w:r>
          </w:p>
        </w:tc>
        <w:tc>
          <w:tcPr>
            <w:tcW w:w="2228" w:type="dxa"/>
            <w:shd w:val="clear" w:color="auto" w:fill="FFFFFF"/>
          </w:tcPr>
          <w:p w14:paraId="59C0BF71" w14:textId="77777777" w:rsidR="00940DF4" w:rsidRPr="009A4DF4" w:rsidRDefault="00940DF4" w:rsidP="0085054A">
            <w:pPr>
              <w:shd w:val="clear" w:color="auto" w:fill="FFFFFF"/>
              <w:spacing w:after="0"/>
              <w:ind w:right="-992"/>
              <w:jc w:val="left"/>
              <w:rPr>
                <w:rFonts w:ascii="Verdana" w:hAnsi="Verdana" w:cs="Arial"/>
                <w:color w:val="002060"/>
                <w:sz w:val="20"/>
                <w:lang w:val="en-GB"/>
              </w:rPr>
            </w:pPr>
            <w:r w:rsidRPr="009A4DF4">
              <w:rPr>
                <w:rFonts w:ascii="Verdana" w:hAnsi="Verdana" w:cs="Arial"/>
                <w:color w:val="002060"/>
                <w:sz w:val="20"/>
                <w:lang w:val="en-GB"/>
              </w:rPr>
              <w:t xml:space="preserve">International </w:t>
            </w:r>
          </w:p>
          <w:p w14:paraId="527D425E" w14:textId="77777777" w:rsidR="00940DF4" w:rsidRPr="009A4DF4" w:rsidRDefault="00940DF4" w:rsidP="0085054A">
            <w:pPr>
              <w:shd w:val="clear" w:color="auto" w:fill="FFFFFF"/>
              <w:spacing w:after="0"/>
              <w:ind w:right="-992"/>
              <w:jc w:val="left"/>
              <w:rPr>
                <w:rFonts w:ascii="Verdana" w:hAnsi="Verdana" w:cs="Arial"/>
                <w:b/>
                <w:color w:val="002060"/>
                <w:sz w:val="20"/>
                <w:lang w:val="en-GB"/>
              </w:rPr>
            </w:pPr>
            <w:r w:rsidRPr="009A4DF4">
              <w:rPr>
                <w:rFonts w:ascii="Verdana" w:hAnsi="Verdana" w:cs="Arial"/>
                <w:color w:val="002060"/>
                <w:sz w:val="20"/>
                <w:lang w:val="en-GB"/>
              </w:rPr>
              <w:t>Relations Office</w:t>
            </w:r>
          </w:p>
        </w:tc>
      </w:tr>
      <w:tr w:rsidR="00940DF4" w:rsidRPr="009A4DF4" w14:paraId="5A395A5D" w14:textId="77777777" w:rsidTr="0085054A">
        <w:trPr>
          <w:trHeight w:val="472"/>
        </w:trPr>
        <w:tc>
          <w:tcPr>
            <w:tcW w:w="2228" w:type="dxa"/>
            <w:shd w:val="clear" w:color="auto" w:fill="FFFFFF"/>
          </w:tcPr>
          <w:p w14:paraId="71236E16" w14:textId="77777777" w:rsidR="00940DF4" w:rsidRPr="009A4DF4" w:rsidRDefault="00940DF4" w:rsidP="0085054A">
            <w:pPr>
              <w:shd w:val="clear" w:color="auto" w:fill="FFFFFF"/>
              <w:spacing w:after="0"/>
              <w:ind w:right="-993"/>
              <w:jc w:val="left"/>
              <w:rPr>
                <w:rFonts w:ascii="Verdana" w:hAnsi="Verdana" w:cs="Arial"/>
                <w:sz w:val="20"/>
                <w:lang w:val="en-GB"/>
              </w:rPr>
            </w:pPr>
            <w:r w:rsidRPr="009A4DF4">
              <w:rPr>
                <w:rFonts w:ascii="Verdana" w:hAnsi="Verdana" w:cs="Arial"/>
                <w:sz w:val="20"/>
                <w:lang w:val="en-GB"/>
              </w:rPr>
              <w:t>Address</w:t>
            </w:r>
          </w:p>
        </w:tc>
        <w:tc>
          <w:tcPr>
            <w:tcW w:w="2228" w:type="dxa"/>
            <w:shd w:val="clear" w:color="auto" w:fill="FFFFFF"/>
          </w:tcPr>
          <w:p w14:paraId="774333E1" w14:textId="77777777" w:rsidR="00940DF4" w:rsidRPr="009A4DF4" w:rsidRDefault="00940DF4" w:rsidP="0085054A">
            <w:pPr>
              <w:shd w:val="clear" w:color="auto" w:fill="FFFFFF"/>
              <w:spacing w:after="0"/>
              <w:ind w:right="-993"/>
              <w:jc w:val="left"/>
              <w:rPr>
                <w:rFonts w:ascii="Verdana" w:hAnsi="Verdana" w:cs="Arial"/>
                <w:color w:val="002060"/>
                <w:sz w:val="20"/>
                <w:lang w:val="en-GB"/>
              </w:rPr>
            </w:pPr>
            <w:proofErr w:type="spellStart"/>
            <w:r w:rsidRPr="009A4DF4">
              <w:rPr>
                <w:rFonts w:ascii="Verdana" w:hAnsi="Verdana" w:cs="Arial"/>
                <w:color w:val="002060"/>
                <w:sz w:val="20"/>
                <w:lang w:val="en-GB"/>
              </w:rPr>
              <w:t>Jaume</w:t>
            </w:r>
            <w:proofErr w:type="spellEnd"/>
            <w:r w:rsidRPr="009A4DF4">
              <w:rPr>
                <w:rFonts w:ascii="Verdana" w:hAnsi="Verdana" w:cs="Arial"/>
                <w:color w:val="002060"/>
                <w:sz w:val="20"/>
                <w:lang w:val="en-GB"/>
              </w:rPr>
              <w:t xml:space="preserve"> II, 67 </w:t>
            </w:r>
            <w:proofErr w:type="spellStart"/>
            <w:r w:rsidRPr="009A4DF4">
              <w:rPr>
                <w:rFonts w:ascii="Verdana" w:hAnsi="Verdana" w:cs="Arial"/>
                <w:color w:val="002060"/>
                <w:sz w:val="20"/>
                <w:lang w:val="en-GB"/>
              </w:rPr>
              <w:t>bis</w:t>
            </w:r>
            <w:proofErr w:type="spellEnd"/>
          </w:p>
          <w:p w14:paraId="682A4289" w14:textId="77777777" w:rsidR="00940DF4" w:rsidRPr="009A4DF4" w:rsidRDefault="00940DF4" w:rsidP="0085054A">
            <w:pPr>
              <w:shd w:val="clear" w:color="auto" w:fill="FFFFFF"/>
              <w:spacing w:after="0"/>
              <w:ind w:right="-993"/>
              <w:jc w:val="left"/>
              <w:rPr>
                <w:rFonts w:ascii="Verdana" w:hAnsi="Verdana" w:cs="Arial"/>
                <w:color w:val="002060"/>
                <w:sz w:val="20"/>
                <w:lang w:val="en-GB"/>
              </w:rPr>
            </w:pPr>
            <w:r w:rsidRPr="009A4DF4">
              <w:rPr>
                <w:rFonts w:ascii="Verdana" w:hAnsi="Verdana" w:cs="Arial"/>
                <w:color w:val="002060"/>
                <w:sz w:val="20"/>
                <w:lang w:val="en-GB"/>
              </w:rPr>
              <w:t>25001 Lleida</w:t>
            </w:r>
          </w:p>
        </w:tc>
        <w:tc>
          <w:tcPr>
            <w:tcW w:w="2228" w:type="dxa"/>
            <w:shd w:val="clear" w:color="auto" w:fill="FFFFFF"/>
          </w:tcPr>
          <w:p w14:paraId="38476F17" w14:textId="77777777" w:rsidR="00940DF4" w:rsidRPr="009A4DF4" w:rsidRDefault="00940DF4" w:rsidP="0085054A">
            <w:pPr>
              <w:shd w:val="clear" w:color="auto" w:fill="FFFFFF"/>
              <w:spacing w:after="0"/>
              <w:ind w:right="-992"/>
              <w:jc w:val="left"/>
              <w:rPr>
                <w:rFonts w:ascii="Verdana" w:hAnsi="Verdana" w:cs="Arial"/>
                <w:sz w:val="20"/>
                <w:lang w:val="en-GB"/>
              </w:rPr>
            </w:pPr>
            <w:r w:rsidRPr="009A4DF4">
              <w:rPr>
                <w:rFonts w:ascii="Verdana" w:hAnsi="Verdana" w:cs="Arial"/>
                <w:sz w:val="20"/>
                <w:lang w:val="en-GB"/>
              </w:rPr>
              <w:t>Country/</w:t>
            </w:r>
            <w:r w:rsidRPr="009A4DF4">
              <w:rPr>
                <w:rFonts w:ascii="Verdana" w:hAnsi="Verdana" w:cs="Arial"/>
                <w:sz w:val="20"/>
                <w:lang w:val="en-GB"/>
              </w:rPr>
              <w:br/>
              <w:t>Country code</w:t>
            </w:r>
            <w:r w:rsidRPr="009A4DF4">
              <w:rPr>
                <w:rStyle w:val="Refdenotaalfinal"/>
                <w:rFonts w:ascii="Verdana" w:hAnsi="Verdana" w:cs="Arial"/>
                <w:sz w:val="20"/>
                <w:lang w:val="en-GB"/>
              </w:rPr>
              <w:endnoteReference w:id="6"/>
            </w:r>
          </w:p>
        </w:tc>
        <w:tc>
          <w:tcPr>
            <w:tcW w:w="2228" w:type="dxa"/>
            <w:shd w:val="clear" w:color="auto" w:fill="FFFFFF"/>
          </w:tcPr>
          <w:p w14:paraId="277D9FB9" w14:textId="77777777" w:rsidR="00940DF4" w:rsidRPr="009A4DF4" w:rsidRDefault="00940DF4" w:rsidP="0085054A">
            <w:pPr>
              <w:shd w:val="clear" w:color="auto" w:fill="FFFFFF"/>
              <w:spacing w:after="0"/>
              <w:ind w:right="-993"/>
              <w:jc w:val="left"/>
              <w:rPr>
                <w:rFonts w:ascii="Verdana" w:hAnsi="Verdana" w:cs="Arial"/>
                <w:sz w:val="20"/>
                <w:lang w:val="en-GB"/>
              </w:rPr>
            </w:pPr>
            <w:r w:rsidRPr="009A4DF4">
              <w:rPr>
                <w:rFonts w:ascii="Verdana" w:hAnsi="Verdana" w:cs="Arial"/>
                <w:sz w:val="20"/>
                <w:lang w:val="en-GB"/>
              </w:rPr>
              <w:t>Spain</w:t>
            </w:r>
          </w:p>
          <w:p w14:paraId="196531EF" w14:textId="77777777" w:rsidR="00940DF4" w:rsidRPr="009A4DF4" w:rsidRDefault="00940DF4" w:rsidP="0085054A">
            <w:pPr>
              <w:shd w:val="clear" w:color="auto" w:fill="FFFFFF"/>
              <w:spacing w:after="0"/>
              <w:ind w:right="-993"/>
              <w:jc w:val="left"/>
              <w:rPr>
                <w:rFonts w:ascii="Verdana" w:hAnsi="Verdana" w:cs="Arial"/>
                <w:sz w:val="20"/>
                <w:lang w:val="en-GB"/>
              </w:rPr>
            </w:pPr>
            <w:r w:rsidRPr="009A4DF4">
              <w:rPr>
                <w:rFonts w:ascii="Verdana" w:hAnsi="Verdana" w:cs="Arial"/>
                <w:sz w:val="20"/>
                <w:lang w:val="en-GB"/>
              </w:rPr>
              <w:t>ES</w:t>
            </w:r>
          </w:p>
        </w:tc>
      </w:tr>
      <w:tr w:rsidR="00940DF4" w:rsidRPr="009A4DF4" w14:paraId="66A36E69" w14:textId="77777777" w:rsidTr="0085054A">
        <w:trPr>
          <w:trHeight w:val="598"/>
        </w:trPr>
        <w:tc>
          <w:tcPr>
            <w:tcW w:w="2228" w:type="dxa"/>
            <w:shd w:val="clear" w:color="auto" w:fill="FFFFFF"/>
          </w:tcPr>
          <w:p w14:paraId="654C98FE" w14:textId="77777777" w:rsidR="00940DF4" w:rsidRPr="009A4DF4" w:rsidRDefault="00940DF4" w:rsidP="0085054A">
            <w:pPr>
              <w:shd w:val="clear" w:color="auto" w:fill="FFFFFF"/>
              <w:spacing w:after="0"/>
              <w:ind w:right="-993"/>
              <w:jc w:val="left"/>
              <w:rPr>
                <w:rFonts w:ascii="Verdana" w:hAnsi="Verdana" w:cs="Arial"/>
                <w:sz w:val="20"/>
                <w:lang w:val="en-GB"/>
              </w:rPr>
            </w:pPr>
            <w:r w:rsidRPr="009A4DF4">
              <w:rPr>
                <w:rFonts w:ascii="Verdana" w:hAnsi="Verdana" w:cs="Arial"/>
                <w:sz w:val="20"/>
                <w:lang w:val="en-GB"/>
              </w:rPr>
              <w:t xml:space="preserve">Contact person </w:t>
            </w:r>
            <w:r w:rsidRPr="009A4DF4">
              <w:rPr>
                <w:rFonts w:ascii="Verdana" w:hAnsi="Verdana" w:cs="Arial"/>
                <w:sz w:val="20"/>
                <w:lang w:val="en-GB"/>
              </w:rPr>
              <w:br/>
              <w:t>name and position</w:t>
            </w:r>
          </w:p>
        </w:tc>
        <w:tc>
          <w:tcPr>
            <w:tcW w:w="2228" w:type="dxa"/>
            <w:shd w:val="clear" w:color="auto" w:fill="FFFFFF"/>
          </w:tcPr>
          <w:p w14:paraId="4696481A" w14:textId="77777777" w:rsidR="00940DF4" w:rsidRPr="009A4DF4" w:rsidRDefault="00940DF4" w:rsidP="0085054A">
            <w:pPr>
              <w:shd w:val="clear" w:color="auto" w:fill="FFFFFF"/>
              <w:spacing w:after="0"/>
              <w:ind w:right="-993"/>
              <w:jc w:val="left"/>
              <w:rPr>
                <w:rFonts w:ascii="Verdana" w:hAnsi="Verdana" w:cs="Arial"/>
                <w:color w:val="002060"/>
                <w:sz w:val="20"/>
                <w:lang w:val="en-GB"/>
              </w:rPr>
            </w:pPr>
            <w:r w:rsidRPr="009A4DF4">
              <w:rPr>
                <w:rFonts w:ascii="Verdana" w:hAnsi="Verdana" w:cs="Arial"/>
                <w:color w:val="002060"/>
                <w:sz w:val="20"/>
                <w:lang w:val="en-GB"/>
              </w:rPr>
              <w:t xml:space="preserve">Astrid </w:t>
            </w:r>
            <w:proofErr w:type="spellStart"/>
            <w:r w:rsidRPr="009A4DF4">
              <w:rPr>
                <w:rFonts w:ascii="Verdana" w:hAnsi="Verdana" w:cs="Arial"/>
                <w:color w:val="002060"/>
                <w:sz w:val="20"/>
                <w:lang w:val="en-GB"/>
              </w:rPr>
              <w:t>Ballesta</w:t>
            </w:r>
            <w:proofErr w:type="spellEnd"/>
          </w:p>
          <w:p w14:paraId="0E58E2A4" w14:textId="77777777" w:rsidR="00940DF4" w:rsidRPr="009A4DF4" w:rsidRDefault="00940DF4" w:rsidP="0085054A">
            <w:pPr>
              <w:shd w:val="clear" w:color="auto" w:fill="FFFFFF"/>
              <w:spacing w:after="0"/>
              <w:ind w:right="-993"/>
              <w:jc w:val="left"/>
              <w:rPr>
                <w:rFonts w:ascii="Verdana" w:hAnsi="Verdana" w:cs="Arial"/>
                <w:color w:val="002060"/>
                <w:sz w:val="20"/>
                <w:lang w:val="en-GB"/>
              </w:rPr>
            </w:pPr>
            <w:r w:rsidRPr="009A4DF4">
              <w:rPr>
                <w:rFonts w:ascii="Verdana" w:hAnsi="Verdana" w:cs="Arial"/>
                <w:color w:val="002060"/>
                <w:sz w:val="20"/>
                <w:lang w:val="en-GB"/>
              </w:rPr>
              <w:t>Vice-Rector</w:t>
            </w:r>
          </w:p>
        </w:tc>
        <w:tc>
          <w:tcPr>
            <w:tcW w:w="2228" w:type="dxa"/>
            <w:shd w:val="clear" w:color="auto" w:fill="FFFFFF"/>
          </w:tcPr>
          <w:p w14:paraId="02FB7537" w14:textId="77777777" w:rsidR="00940DF4" w:rsidRPr="009A4DF4" w:rsidRDefault="00940DF4" w:rsidP="0085054A">
            <w:pPr>
              <w:shd w:val="clear" w:color="auto" w:fill="FFFFFF"/>
              <w:spacing w:after="0"/>
              <w:ind w:right="-992"/>
              <w:jc w:val="left"/>
              <w:rPr>
                <w:rFonts w:ascii="Verdana" w:hAnsi="Verdana" w:cs="Arial"/>
                <w:sz w:val="20"/>
                <w:lang w:val="fr-BE"/>
              </w:rPr>
            </w:pPr>
            <w:r w:rsidRPr="009A4DF4">
              <w:rPr>
                <w:rFonts w:ascii="Verdana" w:hAnsi="Verdana" w:cs="Arial"/>
                <w:sz w:val="20"/>
                <w:lang w:val="fr-BE"/>
              </w:rPr>
              <w:t xml:space="preserve">Contact </w:t>
            </w:r>
            <w:proofErr w:type="spellStart"/>
            <w:r w:rsidRPr="009A4DF4">
              <w:rPr>
                <w:rFonts w:ascii="Verdana" w:hAnsi="Verdana" w:cs="Arial"/>
                <w:sz w:val="20"/>
                <w:lang w:val="fr-BE"/>
              </w:rPr>
              <w:t>person</w:t>
            </w:r>
            <w:proofErr w:type="spellEnd"/>
          </w:p>
          <w:p w14:paraId="03CC64F9" w14:textId="77777777" w:rsidR="00940DF4" w:rsidRPr="009A4DF4" w:rsidRDefault="00940DF4" w:rsidP="0085054A">
            <w:pPr>
              <w:shd w:val="clear" w:color="auto" w:fill="FFFFFF"/>
              <w:spacing w:after="0"/>
              <w:ind w:right="-992"/>
              <w:jc w:val="left"/>
              <w:rPr>
                <w:rFonts w:ascii="Verdana" w:hAnsi="Verdana" w:cs="Arial"/>
                <w:sz w:val="20"/>
                <w:lang w:val="fr-BE"/>
              </w:rPr>
            </w:pPr>
            <w:r w:rsidRPr="009A4DF4">
              <w:rPr>
                <w:rFonts w:ascii="Verdana" w:hAnsi="Verdana" w:cs="Arial"/>
                <w:sz w:val="20"/>
                <w:lang w:val="fr-BE"/>
              </w:rPr>
              <w:t>e-mail / phone</w:t>
            </w:r>
          </w:p>
        </w:tc>
        <w:tc>
          <w:tcPr>
            <w:tcW w:w="2228" w:type="dxa"/>
            <w:shd w:val="clear" w:color="auto" w:fill="FFFFFF"/>
          </w:tcPr>
          <w:p w14:paraId="534A5B75" w14:textId="77777777" w:rsidR="00940DF4" w:rsidRPr="009A4DF4" w:rsidRDefault="00940DF4" w:rsidP="0085054A">
            <w:pPr>
              <w:shd w:val="clear" w:color="auto" w:fill="FFFFFF"/>
              <w:spacing w:after="0"/>
              <w:ind w:right="-993"/>
              <w:jc w:val="left"/>
              <w:rPr>
                <w:rFonts w:ascii="Verdana" w:hAnsi="Verdana" w:cs="Arial"/>
                <w:color w:val="002060"/>
                <w:sz w:val="20"/>
                <w:lang w:val="fr-BE"/>
              </w:rPr>
            </w:pPr>
            <w:r w:rsidRPr="009A4DF4">
              <w:rPr>
                <w:rFonts w:ascii="Verdana" w:hAnsi="Verdana" w:cs="Arial"/>
                <w:color w:val="002060"/>
                <w:sz w:val="20"/>
                <w:lang w:val="fr-BE"/>
              </w:rPr>
              <w:t>ori@int.udl.cat</w:t>
            </w:r>
          </w:p>
        </w:tc>
      </w:tr>
      <w:tr w:rsidR="00E104FA" w:rsidRPr="005F0E76" w14:paraId="25E3CE6C" w14:textId="77777777" w:rsidTr="00E104FA">
        <w:trPr>
          <w:trHeight w:val="598"/>
        </w:trPr>
        <w:tc>
          <w:tcPr>
            <w:tcW w:w="2228" w:type="dxa"/>
            <w:tcBorders>
              <w:top w:val="single" w:sz="6" w:space="0" w:color="auto"/>
              <w:left w:val="single" w:sz="6" w:space="0" w:color="auto"/>
              <w:bottom w:val="single" w:sz="6" w:space="0" w:color="auto"/>
              <w:right w:val="single" w:sz="6" w:space="0" w:color="auto"/>
            </w:tcBorders>
            <w:shd w:val="clear" w:color="auto" w:fill="FFFFFF"/>
          </w:tcPr>
          <w:p w14:paraId="0D5F5B01" w14:textId="77777777" w:rsidR="00E104FA" w:rsidRPr="009A4DF4" w:rsidRDefault="00E104FA" w:rsidP="004F7BA5">
            <w:pPr>
              <w:shd w:val="clear" w:color="auto" w:fill="FFFFFF"/>
              <w:spacing w:after="0"/>
              <w:ind w:right="-993"/>
              <w:jc w:val="left"/>
              <w:rPr>
                <w:rFonts w:ascii="Verdana" w:hAnsi="Verdana" w:cs="Arial"/>
                <w:sz w:val="20"/>
                <w:lang w:val="en-GB"/>
              </w:rPr>
            </w:pPr>
            <w:r w:rsidRPr="009A4DF4">
              <w:rPr>
                <w:rFonts w:ascii="Verdana" w:hAnsi="Verdana" w:cs="Arial"/>
                <w:sz w:val="20"/>
                <w:lang w:val="en-GB"/>
              </w:rPr>
              <w:t>Type of enterprise:</w:t>
            </w:r>
          </w:p>
          <w:p w14:paraId="1E32F50E" w14:textId="77777777" w:rsidR="00E104FA" w:rsidRPr="009A4DF4" w:rsidRDefault="00E104FA" w:rsidP="004F7BA5">
            <w:pPr>
              <w:shd w:val="clear" w:color="auto" w:fill="FFFFFF"/>
              <w:spacing w:after="0"/>
              <w:ind w:right="-993"/>
              <w:jc w:val="left"/>
              <w:rPr>
                <w:rFonts w:ascii="Verdana" w:hAnsi="Verdana" w:cs="Arial"/>
                <w:sz w:val="20"/>
                <w:lang w:val="en-GB"/>
              </w:rPr>
            </w:pPr>
          </w:p>
        </w:tc>
        <w:tc>
          <w:tcPr>
            <w:tcW w:w="2228" w:type="dxa"/>
            <w:tcBorders>
              <w:top w:val="single" w:sz="6" w:space="0" w:color="auto"/>
              <w:left w:val="single" w:sz="6" w:space="0" w:color="auto"/>
              <w:bottom w:val="single" w:sz="6" w:space="0" w:color="auto"/>
              <w:right w:val="single" w:sz="6" w:space="0" w:color="auto"/>
            </w:tcBorders>
            <w:shd w:val="clear" w:color="auto" w:fill="FFFFFF"/>
          </w:tcPr>
          <w:p w14:paraId="23EFDCB3" w14:textId="77777777" w:rsidR="00E104FA" w:rsidRPr="009A4DF4" w:rsidRDefault="00E104FA" w:rsidP="004F7BA5">
            <w:pPr>
              <w:shd w:val="clear" w:color="auto" w:fill="FFFFFF"/>
              <w:spacing w:after="0"/>
              <w:ind w:right="-993"/>
              <w:jc w:val="left"/>
              <w:rPr>
                <w:rFonts w:ascii="Verdana" w:hAnsi="Verdana" w:cs="Arial"/>
                <w:color w:val="002060"/>
                <w:sz w:val="20"/>
                <w:lang w:val="en-GB"/>
              </w:rPr>
            </w:pPr>
            <w:r w:rsidRPr="009A4DF4">
              <w:rPr>
                <w:rFonts w:ascii="Verdana" w:hAnsi="Verdana" w:cs="Arial"/>
                <w:color w:val="002060"/>
                <w:sz w:val="20"/>
                <w:lang w:val="en-GB"/>
              </w:rPr>
              <w:t>University</w:t>
            </w:r>
          </w:p>
        </w:tc>
        <w:tc>
          <w:tcPr>
            <w:tcW w:w="2228" w:type="dxa"/>
            <w:tcBorders>
              <w:top w:val="single" w:sz="6" w:space="0" w:color="auto"/>
              <w:left w:val="single" w:sz="6" w:space="0" w:color="auto"/>
              <w:bottom w:val="single" w:sz="6" w:space="0" w:color="auto"/>
              <w:right w:val="single" w:sz="6" w:space="0" w:color="auto"/>
            </w:tcBorders>
            <w:shd w:val="clear" w:color="auto" w:fill="FFFFFF"/>
          </w:tcPr>
          <w:p w14:paraId="43F284DC" w14:textId="77777777" w:rsidR="00E104FA" w:rsidRPr="00E104FA" w:rsidRDefault="00E104FA" w:rsidP="00E104FA">
            <w:pPr>
              <w:shd w:val="clear" w:color="auto" w:fill="FFFFFF"/>
              <w:spacing w:after="0"/>
              <w:ind w:right="-992"/>
              <w:jc w:val="left"/>
              <w:rPr>
                <w:rFonts w:ascii="Verdana" w:hAnsi="Verdana" w:cs="Arial"/>
                <w:sz w:val="20"/>
                <w:lang w:val="fr-BE"/>
              </w:rPr>
            </w:pPr>
            <w:r w:rsidRPr="00E104FA">
              <w:rPr>
                <w:rFonts w:ascii="Verdana" w:hAnsi="Verdana" w:cs="Arial"/>
                <w:sz w:val="20"/>
                <w:lang w:val="fr-BE"/>
              </w:rPr>
              <w:t xml:space="preserve">Size of </w:t>
            </w:r>
            <w:proofErr w:type="spellStart"/>
            <w:r w:rsidRPr="00E104FA">
              <w:rPr>
                <w:rFonts w:ascii="Verdana" w:hAnsi="Verdana" w:cs="Arial"/>
                <w:sz w:val="20"/>
                <w:lang w:val="fr-BE"/>
              </w:rPr>
              <w:t>enterprise</w:t>
            </w:r>
            <w:proofErr w:type="spellEnd"/>
          </w:p>
          <w:p w14:paraId="49DFD0DA" w14:textId="77777777" w:rsidR="00E104FA" w:rsidRPr="00E104FA" w:rsidRDefault="00E104FA" w:rsidP="004F7BA5">
            <w:pPr>
              <w:shd w:val="clear" w:color="auto" w:fill="FFFFFF"/>
              <w:spacing w:after="0"/>
              <w:ind w:right="-992"/>
              <w:jc w:val="left"/>
              <w:rPr>
                <w:rFonts w:ascii="Verdana" w:hAnsi="Verdana" w:cs="Arial"/>
                <w:sz w:val="20"/>
                <w:lang w:val="fr-BE"/>
              </w:rPr>
            </w:pPr>
            <w:r w:rsidRPr="00E104FA">
              <w:rPr>
                <w:rFonts w:ascii="Verdana" w:hAnsi="Verdana" w:cs="Arial"/>
                <w:sz w:val="20"/>
                <w:lang w:val="fr-BE"/>
              </w:rPr>
              <w:t>(if applicable)</w:t>
            </w:r>
          </w:p>
        </w:tc>
        <w:tc>
          <w:tcPr>
            <w:tcW w:w="2228" w:type="dxa"/>
            <w:tcBorders>
              <w:top w:val="single" w:sz="6" w:space="0" w:color="auto"/>
              <w:left w:val="single" w:sz="6" w:space="0" w:color="auto"/>
              <w:bottom w:val="single" w:sz="6" w:space="0" w:color="auto"/>
              <w:right w:val="single" w:sz="6" w:space="0" w:color="auto"/>
            </w:tcBorders>
            <w:shd w:val="clear" w:color="auto" w:fill="FFFFFF"/>
          </w:tcPr>
          <w:p w14:paraId="2A5C0860" w14:textId="77777777" w:rsidR="00E104FA" w:rsidRPr="00E104FA" w:rsidRDefault="00E104FA" w:rsidP="00E104FA">
            <w:pPr>
              <w:shd w:val="clear" w:color="auto" w:fill="FFFFFF"/>
              <w:spacing w:after="0"/>
              <w:ind w:right="-993"/>
              <w:jc w:val="left"/>
              <w:rPr>
                <w:rFonts w:ascii="Verdana" w:hAnsi="Verdana" w:cs="Arial"/>
                <w:color w:val="002060"/>
                <w:sz w:val="20"/>
                <w:lang w:val="fr-BE"/>
              </w:rPr>
            </w:pPr>
            <w:sdt>
              <w:sdtPr>
                <w:rPr>
                  <w:rFonts w:ascii="Verdana" w:hAnsi="Verdana" w:cs="Arial"/>
                  <w:color w:val="002060"/>
                  <w:sz w:val="20"/>
                  <w:lang w:val="fr-BE"/>
                </w:rPr>
                <w:id w:val="-1175494784"/>
                <w14:checkbox>
                  <w14:checked w14:val="0"/>
                  <w14:checkedState w14:val="2612" w14:font="MS Gothic"/>
                  <w14:uncheckedState w14:val="2610" w14:font="MS Gothic"/>
                </w14:checkbox>
              </w:sdtPr>
              <w:sdtContent>
                <w:r w:rsidRPr="00E104FA">
                  <w:rPr>
                    <w:rFonts w:ascii="MS Gothic" w:eastAsia="MS Gothic" w:hAnsi="MS Gothic" w:cs="MS Gothic" w:hint="eastAsia"/>
                    <w:color w:val="002060"/>
                    <w:sz w:val="20"/>
                    <w:lang w:val="fr-BE"/>
                  </w:rPr>
                  <w:t>☐</w:t>
                </w:r>
              </w:sdtContent>
            </w:sdt>
            <w:r w:rsidRPr="00E104FA">
              <w:rPr>
                <w:rFonts w:ascii="Verdana" w:hAnsi="Verdana" w:cs="Arial"/>
                <w:color w:val="002060"/>
                <w:sz w:val="20"/>
                <w:lang w:val="fr-BE"/>
              </w:rPr>
              <w:t xml:space="preserve">&lt;250 </w:t>
            </w:r>
            <w:proofErr w:type="spellStart"/>
            <w:r w:rsidRPr="00E104FA">
              <w:rPr>
                <w:rFonts w:ascii="Verdana" w:hAnsi="Verdana" w:cs="Arial"/>
                <w:color w:val="002060"/>
                <w:sz w:val="20"/>
                <w:lang w:val="fr-BE"/>
              </w:rPr>
              <w:t>employees</w:t>
            </w:r>
            <w:proofErr w:type="spellEnd"/>
          </w:p>
          <w:p w14:paraId="27BA01CD" w14:textId="77777777" w:rsidR="00E104FA" w:rsidRPr="00E104FA" w:rsidRDefault="00E104FA" w:rsidP="00E104FA">
            <w:pPr>
              <w:shd w:val="clear" w:color="auto" w:fill="FFFFFF"/>
              <w:spacing w:after="0"/>
              <w:ind w:right="-993"/>
              <w:jc w:val="left"/>
              <w:rPr>
                <w:rFonts w:ascii="Verdana" w:hAnsi="Verdana" w:cs="Arial"/>
                <w:color w:val="002060"/>
                <w:sz w:val="20"/>
                <w:lang w:val="fr-BE"/>
              </w:rPr>
            </w:pPr>
            <w:sdt>
              <w:sdtPr>
                <w:rPr>
                  <w:rFonts w:ascii="Verdana" w:hAnsi="Verdana" w:cs="Arial"/>
                  <w:color w:val="002060"/>
                  <w:sz w:val="20"/>
                  <w:lang w:val="fr-BE"/>
                </w:rPr>
                <w:id w:val="181407063"/>
                <w14:checkbox>
                  <w14:checked w14:val="1"/>
                  <w14:checkedState w14:val="2612" w14:font="MS Gothic"/>
                  <w14:uncheckedState w14:val="2610" w14:font="MS Gothic"/>
                </w14:checkbox>
              </w:sdtPr>
              <w:sdtContent>
                <w:r w:rsidRPr="00E104FA">
                  <w:rPr>
                    <w:rFonts w:ascii="MS Gothic" w:eastAsia="MS Gothic" w:hAnsi="MS Gothic" w:cs="MS Gothic" w:hint="eastAsia"/>
                    <w:color w:val="002060"/>
                    <w:sz w:val="20"/>
                    <w:lang w:val="fr-BE"/>
                  </w:rPr>
                  <w:t>☒</w:t>
                </w:r>
              </w:sdtContent>
            </w:sdt>
            <w:r w:rsidRPr="00E104FA">
              <w:rPr>
                <w:rFonts w:ascii="Verdana" w:hAnsi="Verdana" w:cs="Arial"/>
                <w:color w:val="002060"/>
                <w:sz w:val="20"/>
                <w:lang w:val="fr-BE"/>
              </w:rPr>
              <w:t xml:space="preserve">&gt;250 </w:t>
            </w:r>
            <w:proofErr w:type="spellStart"/>
            <w:r w:rsidRPr="00E104FA">
              <w:rPr>
                <w:rFonts w:ascii="Verdana" w:hAnsi="Verdana" w:cs="Arial"/>
                <w:color w:val="002060"/>
                <w:sz w:val="20"/>
                <w:lang w:val="fr-BE"/>
              </w:rPr>
              <w:t>employees</w:t>
            </w:r>
            <w:proofErr w:type="spellEnd"/>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EA1D48">
      <w:pPr>
        <w:shd w:val="clear" w:color="auto" w:fill="FFFFFF"/>
        <w:spacing w:before="240"/>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12"/>
        <w:gridCol w:w="2213"/>
      </w:tblGrid>
      <w:tr w:rsidR="009A4DF4" w:rsidRPr="007673FA" w14:paraId="56E93A0A" w14:textId="77777777" w:rsidTr="009F3917">
        <w:trPr>
          <w:trHeight w:val="371"/>
        </w:trPr>
        <w:tc>
          <w:tcPr>
            <w:tcW w:w="2232" w:type="dxa"/>
            <w:shd w:val="clear" w:color="auto" w:fill="FFFFFF"/>
          </w:tcPr>
          <w:p w14:paraId="56E93A06" w14:textId="77777777" w:rsidR="009A4DF4" w:rsidRPr="007673FA" w:rsidRDefault="009A4DF4"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6696" w:type="dxa"/>
            <w:gridSpan w:val="3"/>
            <w:shd w:val="clear" w:color="auto" w:fill="FFFFFF"/>
          </w:tcPr>
          <w:p w14:paraId="56E93A09" w14:textId="619DC308" w:rsidR="009A4DF4" w:rsidRPr="007673FA" w:rsidRDefault="009A4DF4" w:rsidP="00107B17">
            <w:pPr>
              <w:shd w:val="clear" w:color="auto" w:fill="FFFFFF"/>
              <w:ind w:right="-993"/>
              <w:jc w:val="center"/>
              <w:rPr>
                <w:rFonts w:ascii="Verdana" w:hAnsi="Verdana" w:cs="Arial"/>
                <w:b/>
                <w:color w:val="002060"/>
                <w:sz w:val="20"/>
                <w:lang w:val="en-GB"/>
              </w:rPr>
            </w:pPr>
          </w:p>
        </w:tc>
      </w:tr>
      <w:tr w:rsidR="009A4DF4" w:rsidRPr="007673FA" w14:paraId="56E93A11" w14:textId="77777777" w:rsidTr="008B5DB3">
        <w:trPr>
          <w:trHeight w:val="371"/>
        </w:trPr>
        <w:tc>
          <w:tcPr>
            <w:tcW w:w="2232" w:type="dxa"/>
            <w:shd w:val="clear" w:color="auto" w:fill="FFFFFF"/>
          </w:tcPr>
          <w:p w14:paraId="56E93A0B" w14:textId="70E282AF" w:rsidR="009A4DF4" w:rsidRPr="001264FF" w:rsidRDefault="009A4DF4"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D" w14:textId="7069CA95" w:rsidR="009A4DF4" w:rsidRPr="00780261" w:rsidRDefault="009A4DF4"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tc>
        <w:tc>
          <w:tcPr>
            <w:tcW w:w="2271" w:type="dxa"/>
            <w:shd w:val="clear" w:color="auto" w:fill="FFFFFF"/>
          </w:tcPr>
          <w:p w14:paraId="56E93A0E" w14:textId="77777777" w:rsidR="009A4DF4" w:rsidRPr="00780261" w:rsidRDefault="009A4DF4" w:rsidP="00107B17">
            <w:pPr>
              <w:shd w:val="clear" w:color="auto" w:fill="FFFFFF"/>
              <w:ind w:right="-993"/>
              <w:jc w:val="left"/>
              <w:rPr>
                <w:rFonts w:ascii="Verdana" w:hAnsi="Verdana" w:cs="Arial"/>
                <w:color w:val="002060"/>
                <w:sz w:val="20"/>
                <w:lang w:val="en-GB"/>
              </w:rPr>
            </w:pPr>
          </w:p>
        </w:tc>
        <w:tc>
          <w:tcPr>
            <w:tcW w:w="2212" w:type="dxa"/>
            <w:shd w:val="clear" w:color="auto" w:fill="FFFFFF"/>
          </w:tcPr>
          <w:p w14:paraId="4FBEB11F" w14:textId="39AB6165" w:rsidR="009A4DF4" w:rsidRPr="007673FA" w:rsidRDefault="009A4DF4" w:rsidP="009A4DF4">
            <w:pPr>
              <w:shd w:val="clear" w:color="auto" w:fill="FFFFFF"/>
              <w:ind w:right="-993"/>
              <w:jc w:val="left"/>
              <w:rPr>
                <w:rFonts w:ascii="Verdana" w:hAnsi="Verdana" w:cs="Arial"/>
                <w:b/>
                <w:color w:val="002060"/>
                <w:sz w:val="20"/>
                <w:lang w:val="en-GB"/>
              </w:rPr>
            </w:pPr>
            <w:r>
              <w:rPr>
                <w:rFonts w:ascii="Verdana" w:hAnsi="Verdana" w:cs="Arial"/>
                <w:sz w:val="20"/>
                <w:lang w:val="en-GB"/>
              </w:rPr>
              <w:t>Faculty/Department</w:t>
            </w:r>
          </w:p>
        </w:tc>
        <w:tc>
          <w:tcPr>
            <w:tcW w:w="2213" w:type="dxa"/>
            <w:shd w:val="clear" w:color="auto" w:fill="FFFFFF"/>
          </w:tcPr>
          <w:p w14:paraId="56E93A10" w14:textId="5D5CE4B4" w:rsidR="00780261" w:rsidRPr="009A4DF4" w:rsidRDefault="00780261" w:rsidP="00780261">
            <w:pPr>
              <w:shd w:val="clear" w:color="auto" w:fill="FFFFFF"/>
              <w:ind w:right="-993"/>
              <w:rPr>
                <w:rFonts w:ascii="Verdana" w:hAnsi="Verdana" w:cs="Arial"/>
                <w:color w:val="002060"/>
                <w:sz w:val="20"/>
                <w:lang w:val="en-GB"/>
              </w:rPr>
            </w:pPr>
          </w:p>
        </w:tc>
      </w:tr>
      <w:tr w:rsidR="007967A9" w:rsidRPr="007673FA" w14:paraId="56E93A16" w14:textId="77777777" w:rsidTr="009A4DF4">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80261" w:rsidRDefault="007967A9" w:rsidP="00107B17">
            <w:pPr>
              <w:shd w:val="clear" w:color="auto" w:fill="FFFFFF"/>
              <w:ind w:right="-993"/>
              <w:jc w:val="left"/>
              <w:rPr>
                <w:rFonts w:ascii="Verdana" w:hAnsi="Verdana" w:cs="Arial"/>
                <w:color w:val="002060"/>
                <w:sz w:val="20"/>
                <w:lang w:val="en-GB"/>
              </w:rPr>
            </w:pPr>
          </w:p>
        </w:tc>
        <w:tc>
          <w:tcPr>
            <w:tcW w:w="2212"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213"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9A4DF4">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0261" w:rsidRDefault="007967A9" w:rsidP="00B223B0">
            <w:pPr>
              <w:shd w:val="clear" w:color="auto" w:fill="FFFFFF"/>
              <w:spacing w:after="120"/>
              <w:ind w:right="-993"/>
              <w:jc w:val="left"/>
              <w:rPr>
                <w:rFonts w:ascii="Verdana" w:hAnsi="Verdana" w:cs="Arial"/>
                <w:sz w:val="20"/>
                <w:lang w:val="en-GB"/>
              </w:rPr>
            </w:pPr>
          </w:p>
        </w:tc>
        <w:tc>
          <w:tcPr>
            <w:tcW w:w="2212"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 xml:space="preserve">Contact </w:t>
            </w:r>
            <w:proofErr w:type="spellStart"/>
            <w:r w:rsidRPr="00782942">
              <w:rPr>
                <w:rFonts w:ascii="Verdana" w:hAnsi="Verdana" w:cs="Arial"/>
                <w:sz w:val="20"/>
                <w:lang w:val="fr-BE"/>
              </w:rPr>
              <w:t>person</w:t>
            </w:r>
            <w:proofErr w:type="spellEnd"/>
            <w:r w:rsidRPr="00782942">
              <w:rPr>
                <w:rFonts w:ascii="Verdana" w:hAnsi="Verdana" w:cs="Arial"/>
                <w:sz w:val="20"/>
                <w:lang w:val="fr-BE"/>
              </w:rPr>
              <w:br/>
              <w:t>e-mail / phone</w:t>
            </w:r>
          </w:p>
        </w:tc>
        <w:tc>
          <w:tcPr>
            <w:tcW w:w="2213"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56E93A1E" w14:textId="0F7E9235" w:rsidR="007967A9" w:rsidRPr="00780261" w:rsidRDefault="007967A9" w:rsidP="007967A9">
      <w:pPr>
        <w:pStyle w:val="Ttulo4"/>
        <w:keepNext w:val="0"/>
        <w:numPr>
          <w:ilvl w:val="0"/>
          <w:numId w:val="0"/>
        </w:numPr>
        <w:jc w:val="left"/>
        <w:rPr>
          <w:rFonts w:ascii="Verdana" w:hAnsi="Verdana" w:cs="Arial"/>
          <w:sz w:val="18"/>
          <w:szCs w:val="18"/>
          <w:lang w:val="en-GB"/>
        </w:rPr>
      </w:pPr>
      <w:r w:rsidRPr="00780261">
        <w:rPr>
          <w:rFonts w:ascii="Verdana" w:hAnsi="Verdana" w:cs="Arial"/>
          <w:sz w:val="18"/>
          <w:szCs w:val="18"/>
          <w:lang w:val="en-GB"/>
        </w:rPr>
        <w:t xml:space="preserve">For guidelines, please look </w:t>
      </w:r>
      <w:r w:rsidR="00967A21" w:rsidRPr="00780261">
        <w:rPr>
          <w:rFonts w:ascii="Verdana" w:hAnsi="Verdana" w:cs="Arial"/>
          <w:sz w:val="18"/>
          <w:szCs w:val="18"/>
          <w:lang w:val="en-GB"/>
        </w:rPr>
        <w:t xml:space="preserve">at the </w:t>
      </w:r>
      <w:r w:rsidRPr="00780261">
        <w:rPr>
          <w:rFonts w:ascii="Verdana" w:hAnsi="Verdana" w:cs="Arial"/>
          <w:sz w:val="18"/>
          <w:szCs w:val="18"/>
          <w:lang w:val="en-GB"/>
        </w:rPr>
        <w:t xml:space="preserve">end notes </w:t>
      </w:r>
      <w:r w:rsidR="00967A21" w:rsidRPr="00780261">
        <w:rPr>
          <w:rFonts w:ascii="Verdana" w:hAnsi="Verdana" w:cs="Arial"/>
          <w:sz w:val="18"/>
          <w:szCs w:val="18"/>
          <w:lang w:val="en-GB"/>
        </w:rPr>
        <w:t>on page 3</w:t>
      </w:r>
      <w:r w:rsidRPr="00780261">
        <w:rPr>
          <w:rFonts w:ascii="Verdana" w:hAnsi="Verdana" w:cs="Arial"/>
          <w:sz w:val="18"/>
          <w:szCs w:val="18"/>
          <w:lang w:val="en-GB"/>
        </w:rPr>
        <w:t>.</w:t>
      </w:r>
    </w:p>
    <w:p w14:paraId="28053DE5" w14:textId="77777777" w:rsidR="00780261"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p>
    <w:p w14:paraId="56E93A1F" w14:textId="6C245587" w:rsidR="005D5129" w:rsidRDefault="0012468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Ttu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7A540918" w:rsidR="00377526" w:rsidRPr="00121A1B" w:rsidRDefault="008C3569" w:rsidP="005A1D32">
      <w:pPr>
        <w:pStyle w:val="Textocomentario"/>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Refdenotaalfinal"/>
          <w:rFonts w:ascii="Verdana" w:hAnsi="Verdana" w:cs="Calibri"/>
          <w:lang w:val="en-GB"/>
        </w:rPr>
        <w:endnoteReference w:id="7"/>
      </w:r>
      <w:r w:rsidR="00377526" w:rsidRPr="00121A1B">
        <w:rPr>
          <w:rFonts w:ascii="Verdana" w:hAnsi="Verdana" w:cs="Calibri"/>
          <w:lang w:val="en-GB"/>
        </w:rPr>
        <w:t>: ……………</w:t>
      </w:r>
      <w:r w:rsidR="00F2692D">
        <w:rPr>
          <w:rFonts w:ascii="Verdana" w:hAnsi="Verdana" w:cs="Calibri"/>
          <w:lang w:val="en-GB"/>
        </w:rPr>
        <w:t>……….</w:t>
      </w:r>
      <w:r w:rsidR="00377526" w:rsidRPr="00121A1B">
        <w:rPr>
          <w:rFonts w:ascii="Verdana" w:hAnsi="Verdana" w:cs="Calibri"/>
          <w:lang w:val="en-GB"/>
        </w:rPr>
        <w:t>…….</w:t>
      </w:r>
    </w:p>
    <w:p w14:paraId="6FDB1E33" w14:textId="54EA85CE" w:rsidR="00092E3E" w:rsidRPr="00122DD6" w:rsidRDefault="00092E3E" w:rsidP="00F2692D">
      <w:pPr>
        <w:pStyle w:val="Textocomentario"/>
        <w:tabs>
          <w:tab w:val="left" w:pos="2552"/>
          <w:tab w:val="left" w:pos="3686"/>
          <w:tab w:val="left" w:pos="5954"/>
        </w:tabs>
        <w:spacing w:after="0"/>
        <w:rPr>
          <w:rFonts w:ascii="Verdana" w:hAnsi="Verdana" w:cs="Calibri"/>
          <w:lang w:val="en-GB"/>
        </w:rPr>
      </w:pPr>
      <w:r w:rsidRPr="00122DD6">
        <w:rPr>
          <w:rFonts w:ascii="Verdana" w:hAnsi="Verdana" w:cs="Calibri"/>
          <w:lang w:val="en-GB"/>
        </w:rPr>
        <w:t xml:space="preserve">Level (select </w:t>
      </w:r>
      <w:r w:rsidR="00122DD6" w:rsidRPr="00122DD6">
        <w:rPr>
          <w:rFonts w:ascii="Verdana" w:hAnsi="Verdana" w:cs="Calibri"/>
          <w:lang w:val="en-GB"/>
        </w:rPr>
        <w:t>the main one</w:t>
      </w:r>
      <w:r w:rsidRPr="00122DD6">
        <w:rPr>
          <w:rFonts w:ascii="Verdana" w:hAnsi="Verdana" w:cs="Calibri"/>
          <w:lang w:val="en-GB"/>
        </w:rPr>
        <w:t xml:space="preserve">): </w:t>
      </w:r>
    </w:p>
    <w:p w14:paraId="44227C1E" w14:textId="6C4C7EA0" w:rsidR="00092E3E" w:rsidRPr="00122DD6" w:rsidRDefault="00F2692D" w:rsidP="00F2692D">
      <w:pPr>
        <w:pStyle w:val="Textocomentario"/>
        <w:tabs>
          <w:tab w:val="left" w:pos="2552"/>
          <w:tab w:val="left" w:pos="3686"/>
          <w:tab w:val="left" w:pos="5954"/>
        </w:tabs>
        <w:spacing w:after="0"/>
        <w:ind w:left="360"/>
        <w:jc w:val="left"/>
        <w:rPr>
          <w:rFonts w:ascii="Verdana" w:hAnsi="Verdana" w:cs="Calibri"/>
          <w:lang w:val="en-GB"/>
        </w:rPr>
      </w:pPr>
      <w:sdt>
        <w:sdtPr>
          <w:rPr>
            <w:rFonts w:ascii="Verdana" w:hAnsi="Verdana" w:cs="Arial"/>
            <w:sz w:val="22"/>
            <w:szCs w:val="22"/>
            <w:lang w:val="en-GB"/>
          </w:rPr>
          <w:id w:val="1313908309"/>
          <w14:checkbox>
            <w14:checked w14:val="0"/>
            <w14:checkedState w14:val="2612" w14:font="MS Gothic"/>
            <w14:uncheckedState w14:val="2610" w14:font="MS Gothic"/>
          </w14:checkbox>
        </w:sdtPr>
        <w:sdtContent>
          <w:r>
            <w:rPr>
              <w:rFonts w:ascii="MS Gothic" w:eastAsia="MS Gothic" w:hAnsi="MS Gothic" w:cs="Arial" w:hint="eastAsia"/>
              <w:sz w:val="22"/>
              <w:szCs w:val="22"/>
              <w:lang w:val="en-GB"/>
            </w:rPr>
            <w:t>☐</w:t>
          </w:r>
        </w:sdtContent>
      </w:sdt>
      <w:r w:rsidRPr="00122DD6">
        <w:rPr>
          <w:rFonts w:ascii="Verdana" w:hAnsi="Verdana" w:cs="Calibri"/>
          <w:lang w:val="en-GB"/>
        </w:rPr>
        <w:t xml:space="preserve"> </w:t>
      </w:r>
      <w:r>
        <w:rPr>
          <w:rFonts w:ascii="Verdana" w:hAnsi="Verdana" w:cs="Calibri"/>
          <w:lang w:val="en-GB"/>
        </w:rPr>
        <w:t xml:space="preserve"> </w:t>
      </w:r>
      <w:r w:rsidR="00092E3E" w:rsidRPr="00122DD6">
        <w:rPr>
          <w:rFonts w:ascii="Verdana" w:hAnsi="Verdana" w:cs="Calibri"/>
          <w:lang w:val="en-GB"/>
        </w:rPr>
        <w:t xml:space="preserve">Bachelor </w:t>
      </w:r>
      <w:r w:rsidR="00092E3E" w:rsidRPr="00122DD6">
        <w:rPr>
          <w:rFonts w:ascii="Verdana" w:hAnsi="Verdana"/>
          <w:lang w:val="en-GB"/>
        </w:rPr>
        <w:t>or equivalent first cycle (EQF level 6)</w:t>
      </w:r>
      <w:r w:rsidR="00092E3E" w:rsidRPr="00122DD6">
        <w:rPr>
          <w:rFonts w:ascii="Verdana" w:hAnsi="Verdana" w:cs="Calibri"/>
          <w:lang w:val="en-GB"/>
        </w:rPr>
        <w:t xml:space="preserve"> </w:t>
      </w:r>
    </w:p>
    <w:p w14:paraId="7A0072D2" w14:textId="24D070A7" w:rsidR="00092E3E" w:rsidRPr="00122DD6" w:rsidRDefault="00F2692D" w:rsidP="00F2692D">
      <w:pPr>
        <w:pStyle w:val="Textocomentario"/>
        <w:tabs>
          <w:tab w:val="left" w:pos="2552"/>
          <w:tab w:val="left" w:pos="3686"/>
          <w:tab w:val="left" w:pos="5954"/>
        </w:tabs>
        <w:spacing w:after="0"/>
        <w:ind w:left="360"/>
        <w:jc w:val="left"/>
        <w:rPr>
          <w:rFonts w:ascii="Verdana" w:hAnsi="Verdana" w:cs="Calibri"/>
          <w:lang w:val="en-GB"/>
        </w:rPr>
      </w:pPr>
      <w:sdt>
        <w:sdtPr>
          <w:rPr>
            <w:rFonts w:ascii="Verdana" w:hAnsi="Verdana" w:cs="Arial"/>
            <w:sz w:val="22"/>
            <w:szCs w:val="22"/>
            <w:lang w:val="en-GB"/>
          </w:rPr>
          <w:id w:val="-453174976"/>
          <w14:checkbox>
            <w14:checked w14:val="0"/>
            <w14:checkedState w14:val="2612" w14:font="MS Gothic"/>
            <w14:uncheckedState w14:val="2610" w14:font="MS Gothic"/>
          </w14:checkbox>
        </w:sdtPr>
        <w:sdtContent>
          <w:r>
            <w:rPr>
              <w:rFonts w:ascii="MS Gothic" w:eastAsia="MS Gothic" w:hAnsi="MS Gothic" w:cs="Arial" w:hint="eastAsia"/>
              <w:sz w:val="22"/>
              <w:szCs w:val="22"/>
              <w:lang w:val="en-GB"/>
            </w:rPr>
            <w:t>☐</w:t>
          </w:r>
        </w:sdtContent>
      </w:sdt>
      <w:r w:rsidRPr="00122DD6">
        <w:rPr>
          <w:rFonts w:ascii="Verdana" w:hAnsi="Verdana" w:cs="Calibri"/>
          <w:lang w:val="en-GB"/>
        </w:rPr>
        <w:t xml:space="preserve"> </w:t>
      </w:r>
      <w:r>
        <w:rPr>
          <w:rFonts w:ascii="Verdana" w:hAnsi="Verdana" w:cs="Calibri"/>
          <w:lang w:val="en-GB"/>
        </w:rPr>
        <w:t xml:space="preserve"> </w:t>
      </w:r>
      <w:r w:rsidR="00092E3E" w:rsidRPr="00122DD6">
        <w:rPr>
          <w:rFonts w:ascii="Verdana" w:hAnsi="Verdana" w:cs="Calibri"/>
          <w:lang w:val="en-GB"/>
        </w:rPr>
        <w:t xml:space="preserve">Master </w:t>
      </w:r>
      <w:r w:rsidR="00092E3E" w:rsidRPr="00122DD6">
        <w:rPr>
          <w:rFonts w:ascii="Verdana" w:hAnsi="Verdana"/>
          <w:lang w:val="en-GB"/>
        </w:rPr>
        <w:t>or equivalent second cycle (EQF level 7)</w:t>
      </w:r>
    </w:p>
    <w:p w14:paraId="7E41E004" w14:textId="38048216" w:rsidR="00092E3E" w:rsidRPr="00122DD6" w:rsidRDefault="00F2692D" w:rsidP="00F2692D">
      <w:pPr>
        <w:pStyle w:val="Textocomentario"/>
        <w:tabs>
          <w:tab w:val="left" w:pos="2552"/>
          <w:tab w:val="left" w:pos="3686"/>
          <w:tab w:val="left" w:pos="5954"/>
        </w:tabs>
        <w:spacing w:after="0"/>
        <w:ind w:left="360"/>
        <w:jc w:val="left"/>
        <w:rPr>
          <w:rFonts w:ascii="Verdana" w:hAnsi="Verdana" w:cs="Calibri"/>
          <w:lang w:val="en-GB"/>
        </w:rPr>
      </w:pPr>
      <w:sdt>
        <w:sdtPr>
          <w:rPr>
            <w:rFonts w:ascii="Verdana" w:hAnsi="Verdana" w:cs="Arial"/>
            <w:sz w:val="22"/>
            <w:szCs w:val="22"/>
            <w:lang w:val="en-GB"/>
          </w:rPr>
          <w:id w:val="-1178648976"/>
          <w14:checkbox>
            <w14:checked w14:val="0"/>
            <w14:checkedState w14:val="2612" w14:font="MS Gothic"/>
            <w14:uncheckedState w14:val="2610" w14:font="MS Gothic"/>
          </w14:checkbox>
        </w:sdtPr>
        <w:sdtContent>
          <w:r>
            <w:rPr>
              <w:rFonts w:ascii="MS Gothic" w:eastAsia="MS Gothic" w:hAnsi="MS Gothic" w:cs="Arial" w:hint="eastAsia"/>
              <w:sz w:val="22"/>
              <w:szCs w:val="22"/>
              <w:lang w:val="en-GB"/>
            </w:rPr>
            <w:t>☐</w:t>
          </w:r>
        </w:sdtContent>
      </w:sdt>
      <w:r w:rsidRPr="00122DD6">
        <w:rPr>
          <w:rFonts w:ascii="Verdana" w:hAnsi="Verdana" w:cs="Calibri"/>
          <w:lang w:val="en-GB"/>
        </w:rPr>
        <w:t xml:space="preserve"> </w:t>
      </w:r>
      <w:r>
        <w:rPr>
          <w:rFonts w:ascii="Verdana" w:hAnsi="Verdana" w:cs="Calibri"/>
          <w:lang w:val="en-GB"/>
        </w:rPr>
        <w:t xml:space="preserve"> </w:t>
      </w:r>
      <w:r w:rsidR="00092E3E" w:rsidRPr="00122DD6">
        <w:rPr>
          <w:rFonts w:ascii="Verdana" w:hAnsi="Verdana" w:cs="Calibri"/>
          <w:lang w:val="en-GB"/>
        </w:rPr>
        <w:t xml:space="preserve">Doctoral </w:t>
      </w:r>
      <w:r w:rsidR="00092E3E" w:rsidRPr="00122DD6">
        <w:rPr>
          <w:rFonts w:ascii="Verdana" w:hAnsi="Verdana"/>
          <w:lang w:val="en-GB"/>
        </w:rPr>
        <w:t>or equivalent third cycle (EQF level 8)</w:t>
      </w:r>
    </w:p>
    <w:p w14:paraId="4EC2A554" w14:textId="77777777" w:rsidR="00092E3E" w:rsidRDefault="00092E3E" w:rsidP="00F2692D">
      <w:pPr>
        <w:pStyle w:val="Textocomentario"/>
        <w:tabs>
          <w:tab w:val="left" w:pos="2552"/>
          <w:tab w:val="left" w:pos="3686"/>
          <w:tab w:val="left" w:pos="5954"/>
        </w:tabs>
        <w:spacing w:after="0"/>
        <w:rPr>
          <w:rFonts w:ascii="Verdana" w:hAnsi="Verdana" w:cs="Calibri"/>
          <w:lang w:val="en-GB"/>
        </w:rPr>
      </w:pPr>
    </w:p>
    <w:p w14:paraId="56E93A27" w14:textId="4E5376B0" w:rsidR="00377526" w:rsidRPr="001A669C" w:rsidRDefault="00377526" w:rsidP="00092E3E">
      <w:pPr>
        <w:pStyle w:val="Textocomentario"/>
        <w:tabs>
          <w:tab w:val="left" w:pos="2552"/>
          <w:tab w:val="left" w:pos="3686"/>
          <w:tab w:val="left" w:pos="5954"/>
        </w:tabs>
        <w:rPr>
          <w:rFonts w:ascii="Verdana" w:hAnsi="Verdana" w:cs="Calibri"/>
          <w:sz w:val="18"/>
          <w:szCs w:val="18"/>
          <w:lang w:val="en-GB"/>
        </w:rPr>
      </w:pPr>
      <w:r w:rsidRPr="001A669C">
        <w:rPr>
          <w:rFonts w:ascii="Verdana" w:hAnsi="Verdana" w:cs="Calibri"/>
          <w:sz w:val="18"/>
          <w:szCs w:val="18"/>
          <w:lang w:val="en-GB"/>
        </w:rPr>
        <w:t>Number of students at the receiving institution benefiting from the teaching programme: …………</w:t>
      </w:r>
    </w:p>
    <w:p w14:paraId="56E93A28" w14:textId="77777777" w:rsidR="00377526" w:rsidRDefault="00377526" w:rsidP="005A1D32">
      <w:pPr>
        <w:pStyle w:val="Textocomentario"/>
        <w:tabs>
          <w:tab w:val="left" w:pos="2552"/>
          <w:tab w:val="left" w:pos="3686"/>
          <w:tab w:val="left" w:pos="5954"/>
        </w:tabs>
        <w:rPr>
          <w:rFonts w:ascii="Verdana" w:hAnsi="Verdana" w:cs="Calibri"/>
          <w:lang w:val="en-GB"/>
        </w:rPr>
      </w:pPr>
      <w:r w:rsidRPr="00490F95">
        <w:rPr>
          <w:rFonts w:ascii="Verdana" w:hAnsi="Verdana" w:cs="Calibri"/>
          <w:lang w:val="en-GB"/>
        </w:rPr>
        <w:t>Number of teaching hours: …………………</w:t>
      </w:r>
    </w:p>
    <w:p w14:paraId="63DFBEF5" w14:textId="72FD0FE8" w:rsidR="00466BFF" w:rsidRPr="00490F95" w:rsidRDefault="00466BFF" w:rsidP="005A1D32">
      <w:pPr>
        <w:pStyle w:val="Textocomentario"/>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71582C8B" w14:textId="77777777" w:rsidR="001A669C" w:rsidRDefault="001A669C" w:rsidP="00E152D3">
            <w:pPr>
              <w:spacing w:after="120"/>
              <w:ind w:left="-6" w:firstLine="6"/>
              <w:rPr>
                <w:rFonts w:ascii="Verdana" w:hAnsi="Verdana" w:cs="Calibri"/>
                <w:b/>
                <w:sz w:val="20"/>
                <w:lang w:val="en-GB"/>
              </w:rPr>
            </w:pP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0E3C046E" w:rsidR="001A669C" w:rsidRPr="00490F95" w:rsidRDefault="001A669C"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Ind w:w="79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EF257B"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1A669C" w:rsidRPr="00490F95" w:rsidRDefault="001A669C" w:rsidP="00FF62A2">
            <w:pPr>
              <w:spacing w:after="120"/>
              <w:rPr>
                <w:rFonts w:ascii="Verdana" w:hAnsi="Verdana" w:cs="Calibri"/>
                <w:sz w:val="20"/>
                <w:lang w:val="en-GB"/>
              </w:rPr>
            </w:pPr>
          </w:p>
        </w:tc>
      </w:tr>
    </w:tbl>
    <w:p w14:paraId="7B767365" w14:textId="4A259E82" w:rsidR="001A669C" w:rsidRDefault="00363AEC" w:rsidP="001A669C">
      <w:pPr>
        <w:spacing w:after="120"/>
        <w:ind w:left="-6" w:firstLine="6"/>
        <w:rPr>
          <w:rFonts w:ascii="Verdana" w:hAnsi="Verdana" w:cs="Calibri"/>
          <w:b/>
          <w:sz w:val="20"/>
          <w:lang w:val="en-GB"/>
        </w:rPr>
      </w:pPr>
      <w:r>
        <w:rPr>
          <w:rFonts w:ascii="Verdana" w:hAnsi="Verdana" w:cs="Calibri"/>
          <w:b/>
          <w:color w:val="002060"/>
          <w:sz w:val="20"/>
          <w:lang w:val="en-GB"/>
        </w:rPr>
        <w:lastRenderedPageBreak/>
        <w:br/>
      </w:r>
    </w:p>
    <w:p w14:paraId="62706A6B" w14:textId="33AF9BC2"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5E6684E" w14:textId="449715A1"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Refdenotaalfinal"/>
          <w:rFonts w:ascii="Verdana" w:hAnsi="Verdana" w:cs="Calibri"/>
          <w:sz w:val="16"/>
          <w:szCs w:val="16"/>
          <w:lang w:val="en-GB"/>
        </w:rPr>
        <w:endnoteReference w:id="8"/>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44B51174"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14:paraId="609F534B" w14:textId="6FF9ADC4"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A0B15F0" w:rsidR="00377526"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p w14:paraId="4FC1B88F" w14:textId="77777777" w:rsidR="00F2692D" w:rsidRPr="00B223B0" w:rsidRDefault="00F2692D" w:rsidP="00B223B0">
      <w:pPr>
        <w:keepNext/>
        <w:keepLines/>
        <w:tabs>
          <w:tab w:val="left" w:pos="426"/>
        </w:tabs>
        <w:rPr>
          <w:rFonts w:ascii="Verdana" w:hAnsi="Verdana" w:cs="Calibri"/>
          <w:sz w:val="16"/>
          <w:szCs w:val="16"/>
          <w:lang w:val="en-GB"/>
        </w:rPr>
      </w:pPr>
    </w:p>
    <w:tbl>
      <w:tblPr>
        <w:tblW w:w="8876"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55D22D0D" w14:textId="77777777" w:rsidR="00F2692D" w:rsidRDefault="00F2692D" w:rsidP="007A234F">
            <w:pPr>
              <w:tabs>
                <w:tab w:val="left" w:pos="6165"/>
              </w:tabs>
              <w:spacing w:after="120"/>
              <w:rPr>
                <w:rFonts w:ascii="Verdana" w:hAnsi="Verdana" w:cs="Calibri"/>
                <w:sz w:val="20"/>
                <w:lang w:val="en-GB"/>
              </w:rPr>
            </w:pPr>
          </w:p>
          <w:p w14:paraId="04EDCE44" w14:textId="77777777" w:rsidR="00F2692D" w:rsidRDefault="00F2692D" w:rsidP="00A14125">
            <w:pPr>
              <w:tabs>
                <w:tab w:val="left" w:pos="6165"/>
              </w:tabs>
              <w:spacing w:after="0"/>
              <w:rPr>
                <w:rFonts w:ascii="Verdana" w:hAnsi="Verdana" w:cs="Calibri"/>
                <w:sz w:val="20"/>
                <w:lang w:val="en-GB"/>
              </w:rPr>
            </w:pPr>
          </w:p>
          <w:p w14:paraId="39BB3784" w14:textId="77777777" w:rsidR="00F2692D" w:rsidRDefault="00377526" w:rsidP="00A14125">
            <w:pPr>
              <w:tabs>
                <w:tab w:val="left" w:pos="6165"/>
              </w:tabs>
              <w:spacing w:after="0"/>
              <w:rPr>
                <w:rFonts w:ascii="Verdana" w:hAnsi="Verdana" w:cs="Calibri"/>
                <w:sz w:val="20"/>
                <w:lang w:val="en-GB"/>
              </w:rPr>
            </w:pPr>
            <w:r w:rsidRPr="00490F95">
              <w:rPr>
                <w:rFonts w:ascii="Verdana" w:hAnsi="Verdana" w:cs="Calibri"/>
                <w:sz w:val="20"/>
                <w:lang w:val="en-GB"/>
              </w:rPr>
              <w:t>Signature:</w:t>
            </w:r>
            <w:r w:rsidRPr="00490F95">
              <w:rPr>
                <w:rStyle w:val="Refdenotaalfinal"/>
                <w:rFonts w:ascii="Verdana" w:hAnsi="Verdana" w:cs="Calibri"/>
                <w:b/>
                <w:sz w:val="20"/>
                <w:lang w:val="en-GB"/>
              </w:rPr>
              <w:t xml:space="preserve"> </w:t>
            </w:r>
            <w:r w:rsidRPr="00490F95">
              <w:rPr>
                <w:rFonts w:ascii="Verdana" w:hAnsi="Verdana" w:cs="Calibri"/>
                <w:sz w:val="20"/>
                <w:lang w:val="en-GB"/>
              </w:rPr>
              <w:tab/>
              <w:t>Date:</w:t>
            </w:r>
          </w:p>
          <w:p w14:paraId="56E93A48" w14:textId="5E4D86FD" w:rsidR="00377526" w:rsidRPr="00F2692D" w:rsidRDefault="00377526" w:rsidP="00A14125">
            <w:pPr>
              <w:tabs>
                <w:tab w:val="left" w:pos="6165"/>
              </w:tabs>
              <w:spacing w:after="0"/>
              <w:rPr>
                <w:rFonts w:ascii="Verdana" w:hAnsi="Verdana" w:cs="Calibri"/>
                <w:sz w:val="20"/>
                <w:lang w:val="en-GB"/>
              </w:rPr>
            </w:pPr>
            <w:r w:rsidRPr="00490F95">
              <w:rPr>
                <w:rFonts w:ascii="Verdana" w:hAnsi="Verdana" w:cs="Calibri"/>
                <w:sz w:val="20"/>
                <w:lang w:val="en-GB"/>
              </w:rPr>
              <w:tab/>
            </w:r>
          </w:p>
        </w:tc>
      </w:tr>
    </w:tbl>
    <w:p w14:paraId="56E93A4A" w14:textId="77777777" w:rsidR="00377526" w:rsidRDefault="00377526" w:rsidP="00DA5ED4">
      <w:pPr>
        <w:spacing w:after="0"/>
        <w:rPr>
          <w:rFonts w:ascii="Verdana" w:hAnsi="Verdana" w:cs="Calibri"/>
          <w:sz w:val="20"/>
          <w:lang w:val="en-GB"/>
        </w:rPr>
      </w:pPr>
    </w:p>
    <w:p w14:paraId="391AB0B4" w14:textId="77777777" w:rsidR="00F2692D" w:rsidRPr="00B223B0" w:rsidRDefault="00F2692D" w:rsidP="00DA5ED4">
      <w:pPr>
        <w:spacing w:after="0"/>
        <w:rPr>
          <w:rFonts w:ascii="Verdana" w:hAnsi="Verdana" w:cs="Calibri"/>
          <w:sz w:val="20"/>
          <w:lang w:val="en-GB"/>
        </w:rPr>
      </w:pPr>
    </w:p>
    <w:tbl>
      <w:tblPr>
        <w:tblW w:w="8841" w:type="dxa"/>
        <w:jc w:val="center"/>
        <w:tblInd w:w="9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592ECE19" w:rsidR="00377526" w:rsidRPr="00F2692D" w:rsidRDefault="00377526" w:rsidP="00413837">
            <w:pPr>
              <w:spacing w:before="120" w:after="120"/>
              <w:rPr>
                <w:rFonts w:ascii="Verdana" w:hAnsi="Verdana" w:cs="Calibri"/>
                <w:sz w:val="20"/>
                <w:lang w:val="en-GB"/>
              </w:rPr>
            </w:pPr>
            <w:r w:rsidRPr="00490F95">
              <w:rPr>
                <w:rFonts w:ascii="Verdana" w:hAnsi="Verdana" w:cs="Calibri"/>
                <w:b/>
                <w:sz w:val="20"/>
                <w:lang w:val="en-GB"/>
              </w:rPr>
              <w:t>The sending institution/enterprise</w:t>
            </w:r>
            <w:r w:rsidR="00F2692D">
              <w:rPr>
                <w:rFonts w:ascii="Verdana" w:hAnsi="Verdana" w:cs="Calibri"/>
                <w:b/>
                <w:sz w:val="20"/>
                <w:lang w:val="en-GB"/>
              </w:rPr>
              <w:t xml:space="preserve">:  </w:t>
            </w:r>
            <w:proofErr w:type="spellStart"/>
            <w:r w:rsidR="00F2692D" w:rsidRPr="00F2692D">
              <w:rPr>
                <w:rFonts w:ascii="Verdana" w:hAnsi="Verdana" w:cs="Calibri"/>
                <w:sz w:val="20"/>
                <w:lang w:val="en-GB"/>
              </w:rPr>
              <w:t>Universitat</w:t>
            </w:r>
            <w:proofErr w:type="spellEnd"/>
            <w:r w:rsidR="00F2692D" w:rsidRPr="00F2692D">
              <w:rPr>
                <w:rFonts w:ascii="Verdana" w:hAnsi="Verdana" w:cs="Calibri"/>
                <w:sz w:val="20"/>
                <w:lang w:val="en-GB"/>
              </w:rPr>
              <w:t xml:space="preserve"> de Lleida</w:t>
            </w:r>
          </w:p>
          <w:p w14:paraId="56E93A4C" w14:textId="3C05253A" w:rsidR="00377526"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r w:rsidR="00F2692D">
              <w:rPr>
                <w:rFonts w:ascii="Verdana" w:hAnsi="Verdana" w:cs="Calibri"/>
                <w:sz w:val="20"/>
                <w:lang w:val="en-GB"/>
              </w:rPr>
              <w:t xml:space="preserve">    Astrid </w:t>
            </w:r>
            <w:proofErr w:type="spellStart"/>
            <w:r w:rsidR="00F2692D">
              <w:rPr>
                <w:rFonts w:ascii="Verdana" w:hAnsi="Verdana" w:cs="Calibri"/>
                <w:sz w:val="20"/>
                <w:lang w:val="en-GB"/>
              </w:rPr>
              <w:t>Ballesta</w:t>
            </w:r>
            <w:proofErr w:type="spellEnd"/>
            <w:r w:rsidR="00F2692D">
              <w:rPr>
                <w:rFonts w:ascii="Verdana" w:hAnsi="Verdana" w:cs="Calibri"/>
                <w:sz w:val="20"/>
                <w:lang w:val="en-GB"/>
              </w:rPr>
              <w:t xml:space="preserve">  (Vice-Rector)</w:t>
            </w:r>
          </w:p>
          <w:p w14:paraId="540D5EFC" w14:textId="77777777" w:rsidR="00F2692D" w:rsidRPr="00490F95" w:rsidRDefault="00F2692D" w:rsidP="00DA5ED4">
            <w:pPr>
              <w:tabs>
                <w:tab w:val="left" w:pos="3348"/>
                <w:tab w:val="left" w:pos="6183"/>
                <w:tab w:val="left" w:pos="6892"/>
              </w:tabs>
              <w:spacing w:after="120"/>
              <w:rPr>
                <w:rFonts w:ascii="Verdana" w:hAnsi="Verdana" w:cs="Calibri"/>
                <w:sz w:val="20"/>
                <w:lang w:val="en-GB"/>
              </w:rPr>
            </w:pPr>
          </w:p>
          <w:p w14:paraId="320EB370" w14:textId="77777777" w:rsidR="00F2692D" w:rsidRDefault="00F2692D" w:rsidP="00A14125">
            <w:pPr>
              <w:tabs>
                <w:tab w:val="left" w:pos="3348"/>
                <w:tab w:val="left" w:pos="6183"/>
                <w:tab w:val="left" w:pos="6892"/>
              </w:tabs>
              <w:spacing w:after="0"/>
              <w:rPr>
                <w:rFonts w:ascii="Verdana" w:hAnsi="Verdana" w:cs="Calibri"/>
                <w:sz w:val="20"/>
                <w:lang w:val="en-GB"/>
              </w:rPr>
            </w:pPr>
          </w:p>
          <w:p w14:paraId="5F406F0D" w14:textId="77777777" w:rsidR="00F2692D" w:rsidRDefault="00377526" w:rsidP="00A14125">
            <w:pPr>
              <w:tabs>
                <w:tab w:val="left" w:pos="3348"/>
                <w:tab w:val="left" w:pos="6183"/>
                <w:tab w:val="left" w:pos="6892"/>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p w14:paraId="56E93A4D" w14:textId="544F5CA0" w:rsidR="00F2692D" w:rsidRPr="00F2692D" w:rsidRDefault="00F2692D" w:rsidP="00A14125">
            <w:pPr>
              <w:tabs>
                <w:tab w:val="left" w:pos="3348"/>
                <w:tab w:val="left" w:pos="6183"/>
                <w:tab w:val="left" w:pos="6892"/>
              </w:tabs>
              <w:spacing w:after="0"/>
              <w:rPr>
                <w:rFonts w:ascii="Verdana" w:hAnsi="Verdana" w:cs="Calibri"/>
                <w:sz w:val="20"/>
                <w:lang w:val="en-GB"/>
              </w:rPr>
            </w:pPr>
          </w:p>
        </w:tc>
      </w:tr>
    </w:tbl>
    <w:p w14:paraId="56E93A4F" w14:textId="77777777" w:rsidR="00377526" w:rsidRDefault="00377526" w:rsidP="00DA5ED4">
      <w:pPr>
        <w:spacing w:after="0"/>
        <w:rPr>
          <w:rFonts w:ascii="Verdana" w:hAnsi="Verdana" w:cs="Calibri"/>
          <w:sz w:val="20"/>
          <w:lang w:val="en-GB"/>
        </w:rPr>
      </w:pPr>
    </w:p>
    <w:p w14:paraId="4FF9B5AB" w14:textId="77777777" w:rsidR="00F2692D" w:rsidRPr="00B223B0" w:rsidRDefault="00F2692D" w:rsidP="00DA5ED4">
      <w:pPr>
        <w:spacing w:after="0"/>
        <w:rPr>
          <w:rFonts w:ascii="Verdana" w:hAnsi="Verdana" w:cs="Calibri"/>
          <w:sz w:val="20"/>
          <w:lang w:val="en-GB"/>
        </w:rPr>
      </w:pPr>
    </w:p>
    <w:tbl>
      <w:tblPr>
        <w:tblW w:w="8823" w:type="dxa"/>
        <w:jc w:val="center"/>
        <w:tblInd w:w="9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3894C7F5" w14:textId="77777777" w:rsidR="00F2692D" w:rsidRDefault="00F2692D" w:rsidP="00DA5ED4">
            <w:pPr>
              <w:tabs>
                <w:tab w:val="left" w:pos="3312"/>
                <w:tab w:val="left" w:pos="6147"/>
                <w:tab w:val="left" w:pos="6856"/>
              </w:tabs>
              <w:spacing w:after="120"/>
              <w:rPr>
                <w:rFonts w:ascii="Verdana" w:hAnsi="Verdana" w:cs="Calibri"/>
                <w:sz w:val="20"/>
                <w:lang w:val="en-GB"/>
              </w:rPr>
            </w:pPr>
          </w:p>
          <w:p w14:paraId="1110C443" w14:textId="77777777" w:rsidR="00F2692D" w:rsidRPr="00490F95" w:rsidRDefault="00F2692D" w:rsidP="00DA5ED4">
            <w:pPr>
              <w:tabs>
                <w:tab w:val="left" w:pos="3312"/>
                <w:tab w:val="left" w:pos="6147"/>
                <w:tab w:val="left" w:pos="6856"/>
              </w:tabs>
              <w:spacing w:after="120"/>
              <w:rPr>
                <w:rFonts w:ascii="Verdana" w:hAnsi="Verdana" w:cs="Calibri"/>
                <w:sz w:val="20"/>
                <w:lang w:val="en-GB"/>
              </w:rPr>
            </w:pPr>
          </w:p>
          <w:p w14:paraId="45F12914" w14:textId="77777777" w:rsidR="00F2692D" w:rsidRDefault="00377526" w:rsidP="00A14125">
            <w:pPr>
              <w:tabs>
                <w:tab w:val="left" w:pos="3312"/>
                <w:tab w:val="left" w:pos="6147"/>
                <w:tab w:val="left" w:pos="6856"/>
              </w:tabs>
              <w:spacing w:after="0"/>
              <w:rPr>
                <w:rFonts w:ascii="Verdana" w:hAnsi="Verdana" w:cs="Calibri"/>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p w14:paraId="56E93A52" w14:textId="03A13F25" w:rsidR="00F2692D" w:rsidRPr="00F2692D" w:rsidRDefault="00F2692D" w:rsidP="00A14125">
            <w:pPr>
              <w:tabs>
                <w:tab w:val="left" w:pos="3312"/>
                <w:tab w:val="left" w:pos="6147"/>
                <w:tab w:val="left" w:pos="6856"/>
              </w:tabs>
              <w:spacing w:after="0"/>
              <w:rPr>
                <w:rFonts w:ascii="Verdana" w:hAnsi="Verdana" w:cs="Calibri"/>
                <w:sz w:val="20"/>
                <w:lang w:val="en-GB"/>
              </w:rPr>
            </w:pPr>
          </w:p>
        </w:tc>
      </w:tr>
    </w:tbl>
    <w:p w14:paraId="56E93A54" w14:textId="0A9A0133" w:rsidR="00F2692D" w:rsidRDefault="00F2692D" w:rsidP="00F2692D">
      <w:pPr>
        <w:spacing w:after="120"/>
        <w:rPr>
          <w:rFonts w:ascii="Verdana" w:hAnsi="Verdana" w:cs="Calibri"/>
          <w:b/>
          <w:color w:val="002060"/>
          <w:sz w:val="28"/>
          <w:lang w:val="en-GB"/>
        </w:rPr>
      </w:pPr>
    </w:p>
    <w:p w14:paraId="512CA74A" w14:textId="77777777" w:rsidR="00F2692D" w:rsidRDefault="00F2692D">
      <w:pPr>
        <w:spacing w:after="0"/>
        <w:jc w:val="left"/>
        <w:rPr>
          <w:rFonts w:ascii="Verdana" w:hAnsi="Verdana" w:cs="Calibri"/>
          <w:b/>
          <w:color w:val="002060"/>
          <w:sz w:val="28"/>
          <w:lang w:val="en-GB"/>
        </w:rPr>
      </w:pPr>
      <w:r>
        <w:rPr>
          <w:rFonts w:ascii="Verdana" w:hAnsi="Verdana" w:cs="Calibri"/>
          <w:b/>
          <w:color w:val="002060"/>
          <w:sz w:val="28"/>
          <w:lang w:val="en-GB"/>
        </w:rPr>
        <w:br w:type="page"/>
      </w:r>
    </w:p>
    <w:p w14:paraId="0AEB9404" w14:textId="77777777" w:rsidR="00EF398E" w:rsidRPr="00E003B8" w:rsidRDefault="00EF398E" w:rsidP="00F2692D">
      <w:pPr>
        <w:spacing w:after="120"/>
        <w:rPr>
          <w:rFonts w:ascii="Verdana" w:hAnsi="Verdana" w:cs="Calibri"/>
          <w:b/>
          <w:color w:val="002060"/>
          <w:sz w:val="28"/>
          <w:lang w:val="en-GB"/>
        </w:rPr>
      </w:pPr>
    </w:p>
    <w:sectPr w:rsidR="00EF398E" w:rsidRPr="00E003B8" w:rsidSect="00780261">
      <w:headerReference w:type="default" r:id="rId12"/>
      <w:footerReference w:type="default" r:id="rId13"/>
      <w:headerReference w:type="first" r:id="rId14"/>
      <w:footerReference w:type="first" r:id="rId15"/>
      <w:endnotePr>
        <w:numFmt w:val="decimal"/>
      </w:endnotePr>
      <w:pgSz w:w="11907" w:h="16839" w:code="9"/>
      <w:pgMar w:top="1134" w:right="1418" w:bottom="851"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FBACF4" w14:textId="77777777" w:rsidR="00EE40E6" w:rsidRDefault="00EE40E6">
      <w:r>
        <w:separator/>
      </w:r>
    </w:p>
  </w:endnote>
  <w:endnote w:type="continuationSeparator" w:id="0">
    <w:p w14:paraId="447CFDE5" w14:textId="77777777" w:rsidR="00EE40E6" w:rsidRDefault="00EE40E6">
      <w:r>
        <w:continuationSeparator/>
      </w:r>
    </w:p>
  </w:endnote>
  <w:endnote w:id="1">
    <w:p w14:paraId="3C941FDC" w14:textId="6B57A34A" w:rsidR="00AA696D" w:rsidRPr="002F549E" w:rsidRDefault="00AA696D" w:rsidP="00AA696D">
      <w:pPr>
        <w:pStyle w:val="Textonotaalfinal"/>
        <w:spacing w:after="120"/>
        <w:rPr>
          <w:rFonts w:ascii="Verdana" w:hAnsi="Verdana"/>
          <w:sz w:val="16"/>
          <w:szCs w:val="16"/>
          <w:lang w:val="en-GB"/>
        </w:rPr>
      </w:pPr>
      <w:r w:rsidRPr="00EF257B">
        <w:rPr>
          <w:rStyle w:val="Refdenotaalfinal"/>
          <w:rFonts w:ascii="Verdana" w:hAnsi="Verdana"/>
          <w:sz w:val="16"/>
          <w:szCs w:val="16"/>
        </w:rPr>
        <w:endnoteRef/>
      </w:r>
      <w:r w:rsidRPr="002F549E">
        <w:rPr>
          <w:rFonts w:ascii="Verdana" w:hAnsi="Verdana"/>
          <w:sz w:val="16"/>
          <w:szCs w:val="16"/>
          <w:lang w:val="en-GB"/>
        </w:rPr>
        <w:t xml:space="preserve"> In case the mobility combines teaching and training activities, </w:t>
      </w:r>
      <w:r w:rsidRPr="004B559F">
        <w:rPr>
          <w:rFonts w:ascii="Verdana" w:hAnsi="Verdana"/>
          <w:sz w:val="16"/>
          <w:szCs w:val="16"/>
          <w:lang w:val="en-GB"/>
        </w:rPr>
        <w:t>this template</w:t>
      </w:r>
      <w:r w:rsidRPr="002F549E">
        <w:rPr>
          <w:rFonts w:ascii="Verdana" w:hAnsi="Verdana"/>
          <w:sz w:val="16"/>
          <w:szCs w:val="16"/>
          <w:lang w:val="en-GB"/>
        </w:rPr>
        <w:t xml:space="preserve"> should be used and adjusted to fit both activity types.</w:t>
      </w:r>
    </w:p>
  </w:endnote>
  <w:endnote w:id="2">
    <w:p w14:paraId="56E93A66" w14:textId="6C4DC342" w:rsidR="009A4DF4" w:rsidRPr="002F549E" w:rsidRDefault="009A4DF4"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9A4DF4" w:rsidRPr="002F549E" w:rsidRDefault="009A4DF4"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40CBC684" w:rsidR="009F5B61" w:rsidRPr="002F549E" w:rsidRDefault="009F5B61" w:rsidP="00B223B0">
      <w:pPr>
        <w:pStyle w:val="Textonotaalfinal"/>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All </w:t>
      </w:r>
      <w:proofErr w:type="spellStart"/>
      <w:r w:rsidRPr="002F549E">
        <w:rPr>
          <w:rFonts w:ascii="Verdana" w:hAnsi="Verdana"/>
          <w:sz w:val="16"/>
          <w:szCs w:val="16"/>
          <w:lang w:val="en-GB"/>
        </w:rPr>
        <w:t>refererences</w:t>
      </w:r>
      <w:proofErr w:type="spellEnd"/>
      <w:r w:rsidRPr="002F549E">
        <w:rPr>
          <w:rFonts w:ascii="Verdana" w:hAnsi="Verdana"/>
          <w:sz w:val="16"/>
          <w:szCs w:val="16"/>
          <w:lang w:val="en-GB"/>
        </w:rPr>
        <w:t xml:space="preserve"> to "</w:t>
      </w:r>
      <w:r w:rsidRPr="002F549E">
        <w:rPr>
          <w:rFonts w:ascii="Verdana" w:hAnsi="Verdana"/>
          <w:b/>
          <w:sz w:val="16"/>
          <w:szCs w:val="16"/>
          <w:lang w:val="en-GB"/>
        </w:rPr>
        <w:t>enterprise</w:t>
      </w:r>
      <w:r w:rsidRPr="002F549E">
        <w:rPr>
          <w:rFonts w:ascii="Verdana" w:hAnsi="Verdana"/>
          <w:sz w:val="16"/>
          <w:szCs w:val="16"/>
          <w:lang w:val="en-GB"/>
        </w:rPr>
        <w:t>" are only applicable to mobility for staff between Programme Countries</w:t>
      </w:r>
      <w:r w:rsidR="00B159F9" w:rsidRPr="002F549E">
        <w:rPr>
          <w:rFonts w:ascii="Verdana" w:hAnsi="Verdana"/>
          <w:sz w:val="16"/>
          <w:szCs w:val="16"/>
          <w:lang w:val="en-GB"/>
        </w:rPr>
        <w:t xml:space="preserve"> or within Capacity Building projects.</w:t>
      </w:r>
    </w:p>
  </w:endnote>
  <w:endnote w:id="5">
    <w:p w14:paraId="4B8B7A59" w14:textId="77777777" w:rsidR="00940DF4" w:rsidRPr="00B223B0" w:rsidRDefault="00940DF4" w:rsidP="00940DF4">
      <w:pPr>
        <w:pStyle w:val="Textonotaalfinal"/>
        <w:spacing w:after="100"/>
        <w:rPr>
          <w:sz w:val="16"/>
          <w:szCs w:val="16"/>
          <w:lang w:val="en-GB"/>
        </w:rPr>
      </w:pPr>
      <w:r w:rsidRPr="00B223B0">
        <w:rPr>
          <w:rStyle w:val="Refdenotaalfinal"/>
          <w:rFonts w:ascii="Verdana" w:hAnsi="Verdana"/>
          <w:sz w:val="16"/>
          <w:szCs w:val="16"/>
        </w:rPr>
        <w:endnoteRef/>
      </w:r>
      <w:r w:rsidRPr="00B223B0">
        <w:rPr>
          <w:rFonts w:ascii="Verdana" w:hAnsi="Verdana"/>
          <w:sz w:val="16"/>
          <w:szCs w:val="16"/>
          <w:lang w:val="en-GB"/>
        </w:rPr>
        <w:t xml:space="preserve"> </w:t>
      </w:r>
      <w:r w:rsidRPr="00B223B0">
        <w:rPr>
          <w:rFonts w:ascii="Verdana" w:hAnsi="Verdana"/>
          <w:b/>
          <w:sz w:val="16"/>
          <w:szCs w:val="16"/>
          <w:lang w:val="en-GB"/>
        </w:rPr>
        <w:t xml:space="preserve">Erasmus Code: </w:t>
      </w:r>
      <w:r w:rsidRPr="00B223B0">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6">
    <w:p w14:paraId="40E190B5" w14:textId="77777777" w:rsidR="00940DF4" w:rsidRPr="00B223B0" w:rsidRDefault="00940DF4" w:rsidP="00940DF4">
      <w:pPr>
        <w:pStyle w:val="Textonotaalfinal"/>
        <w:spacing w:after="100"/>
        <w:rPr>
          <w:rFonts w:ascii="Verdana" w:hAnsi="Verdana"/>
          <w:sz w:val="16"/>
          <w:szCs w:val="16"/>
          <w:lang w:val="en-GB"/>
        </w:rPr>
      </w:pPr>
      <w:r w:rsidRPr="00B223B0">
        <w:rPr>
          <w:rStyle w:val="Refdenotaalfinal"/>
          <w:sz w:val="16"/>
          <w:szCs w:val="16"/>
        </w:rPr>
        <w:endnoteRef/>
      </w:r>
      <w:r w:rsidRPr="00B223B0">
        <w:rPr>
          <w:sz w:val="16"/>
          <w:szCs w:val="16"/>
          <w:lang w:val="en-GB"/>
        </w:rPr>
        <w:t xml:space="preserve"> </w:t>
      </w:r>
      <w:r w:rsidRPr="00B223B0">
        <w:rPr>
          <w:rFonts w:ascii="Verdana" w:hAnsi="Verdana"/>
          <w:b/>
          <w:sz w:val="16"/>
          <w:szCs w:val="16"/>
          <w:lang w:val="en-GB"/>
        </w:rPr>
        <w:t>Country code</w:t>
      </w:r>
      <w:r w:rsidRPr="00B223B0">
        <w:rPr>
          <w:rFonts w:ascii="Verdana" w:hAnsi="Verdana"/>
          <w:sz w:val="16"/>
          <w:szCs w:val="16"/>
          <w:lang w:val="en-GB"/>
        </w:rPr>
        <w:t xml:space="preserve">: ISO 3166-2 country codes available at: </w:t>
      </w:r>
      <w:hyperlink r:id="rId1" w:anchor="search" w:history="1">
        <w:r w:rsidRPr="00B223B0">
          <w:rPr>
            <w:rStyle w:val="Hipervnculo"/>
            <w:rFonts w:ascii="Verdana" w:hAnsi="Verdana"/>
            <w:sz w:val="16"/>
            <w:szCs w:val="16"/>
            <w:lang w:val="en-GB"/>
          </w:rPr>
          <w:t>https://www.iso.org/obp/ui/#search</w:t>
        </w:r>
      </w:hyperlink>
      <w:r w:rsidRPr="00B223B0">
        <w:rPr>
          <w:rFonts w:ascii="Verdana" w:hAnsi="Verdana"/>
          <w:sz w:val="16"/>
          <w:szCs w:val="16"/>
          <w:lang w:val="en-GB"/>
        </w:rPr>
        <w:t>.</w:t>
      </w:r>
    </w:p>
  </w:endnote>
  <w:endnote w:id="7">
    <w:p w14:paraId="56E93A6B" w14:textId="49072796" w:rsidR="00377526" w:rsidRPr="002F549E" w:rsidRDefault="00377526" w:rsidP="00B223B0">
      <w:pPr>
        <w:spacing w:after="100"/>
        <w:rPr>
          <w:rFonts w:ascii="Verdana" w:hAnsi="Verdana"/>
          <w:sz w:val="16"/>
          <w:szCs w:val="16"/>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vnculo"/>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vnculo"/>
            <w:rFonts w:ascii="Verdana" w:hAnsi="Verdana"/>
            <w:sz w:val="16"/>
            <w:szCs w:val="16"/>
            <w:lang w:val="en-GB"/>
          </w:rPr>
          <w:t>http://ec.europa.eu/education/tools/isced-f_en.htm</w:t>
        </w:r>
      </w:hyperlink>
      <w:r w:rsidR="00252FF1" w:rsidRPr="002F549E">
        <w:rPr>
          <w:rStyle w:val="Hipervnculo"/>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70AAE2E3" w14:textId="538EC549" w:rsidR="00153B61" w:rsidRPr="004208DA" w:rsidRDefault="00153B61" w:rsidP="00B223B0">
      <w:pPr>
        <w:pStyle w:val="Textonotaalfinal"/>
        <w:spacing w:after="100"/>
        <w:rPr>
          <w:rFonts w:ascii="Verdana" w:hAnsi="Verdana" w:cs="Calibri"/>
          <w:color w:val="FF0000"/>
          <w:sz w:val="18"/>
          <w:szCs w:val="18"/>
          <w:lang w:val="en-GB"/>
        </w:rPr>
      </w:pPr>
      <w:r w:rsidRPr="002F549E">
        <w:rPr>
          <w:rStyle w:val="Refdenotaalfinal"/>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w:t>
      </w:r>
      <w:r w:rsidR="00131D6D" w:rsidRPr="00F2692D">
        <w:rPr>
          <w:rFonts w:ascii="Verdana" w:hAnsi="Verdana" w:cs="Calibri"/>
          <w:sz w:val="16"/>
          <w:szCs w:val="16"/>
          <w:lang w:val="en-GB"/>
        </w:rPr>
        <w:t>Certificates of attendance can be provided electronically or through any other means accessible to the staff member and the sending institution.</w:t>
      </w:r>
      <w:r w:rsidR="00131D6D">
        <w:rPr>
          <w:rFonts w:ascii="Verdana" w:hAnsi="Verdana" w:cs="Calibri"/>
          <w:sz w:val="16"/>
          <w:szCs w:val="16"/>
          <w:lang w:val="en-GB"/>
        </w:rPr>
        <w:t xml:space="preserve"> </w:t>
      </w: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14:paraId="6FA9FEDC" w14:textId="7A0C6064" w:rsidR="0081766A" w:rsidRDefault="0081766A">
        <w:pPr>
          <w:pStyle w:val="Piedepgina"/>
          <w:jc w:val="center"/>
        </w:pPr>
        <w:r>
          <w:fldChar w:fldCharType="begin"/>
        </w:r>
        <w:r>
          <w:instrText xml:space="preserve"> PAGE   \* MERGEFORMAT </w:instrText>
        </w:r>
        <w:r>
          <w:fldChar w:fldCharType="separate"/>
        </w:r>
        <w:r w:rsidR="004B559F">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60" w14:textId="77777777" w:rsidR="005655B4" w:rsidRDefault="005655B4">
    <w:pPr>
      <w:pStyle w:val="Piedepgin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C4D240" w14:textId="77777777" w:rsidR="00EE40E6" w:rsidRDefault="00EE40E6">
      <w:r>
        <w:separator/>
      </w:r>
    </w:p>
  </w:footnote>
  <w:footnote w:type="continuationSeparator" w:id="0">
    <w:p w14:paraId="643668FF" w14:textId="77777777" w:rsidR="00EE40E6" w:rsidRDefault="00EE4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9" w14:textId="6768B073" w:rsidR="00B6735A" w:rsidRPr="00B6735A" w:rsidRDefault="00945A53">
    <w:pPr>
      <w:rPr>
        <w:rFonts w:ascii="Arial Narrow" w:hAnsi="Arial Narrow"/>
        <w:sz w:val="18"/>
        <w:szCs w:val="18"/>
        <w:lang w:val="en-GB"/>
      </w:rPr>
    </w:pPr>
    <w:r>
      <w:rPr>
        <w:rFonts w:ascii="Verdana" w:hAnsi="Verdana"/>
        <w:b/>
        <w:noProof/>
        <w:sz w:val="18"/>
        <w:szCs w:val="18"/>
        <w:lang w:val="es-ES" w:eastAsia="es-ES"/>
      </w:rPr>
      <mc:AlternateContent>
        <mc:Choice Requires="wps">
          <w:drawing>
            <wp:anchor distT="0" distB="0" distL="114300" distR="114300" simplePos="0" relativeHeight="251657216" behindDoc="0" locked="0" layoutInCell="1" allowOverlap="1" wp14:anchorId="56E93A62" wp14:editId="32EE3066">
              <wp:simplePos x="0" y="0"/>
              <wp:positionH relativeFrom="column">
                <wp:posOffset>3770539</wp:posOffset>
              </wp:positionH>
              <wp:positionV relativeFrom="paragraph">
                <wp:posOffset>-223793</wp:posOffset>
              </wp:positionV>
              <wp:extent cx="2146935" cy="1088571"/>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935" cy="10885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023C2" w14:textId="77777777" w:rsidR="00070E73" w:rsidRPr="00070E73" w:rsidRDefault="00070E73" w:rsidP="00070E73">
                          <w:pPr>
                            <w:tabs>
                              <w:tab w:val="left" w:pos="3119"/>
                            </w:tabs>
                            <w:spacing w:after="0"/>
                            <w:jc w:val="center"/>
                            <w:rPr>
                              <w:rFonts w:ascii="Verdana" w:hAnsi="Verdana"/>
                              <w:b/>
                              <w:color w:val="003CB4"/>
                              <w:sz w:val="16"/>
                              <w:szCs w:val="16"/>
                              <w:lang w:val="en-GB"/>
                            </w:rPr>
                          </w:pPr>
                          <w:r w:rsidRPr="00070E73">
                            <w:rPr>
                              <w:rFonts w:ascii="Verdana" w:hAnsi="Verdana"/>
                              <w:b/>
                              <w:color w:val="003CB4"/>
                              <w:sz w:val="16"/>
                              <w:szCs w:val="16"/>
                              <w:lang w:val="en-GB"/>
                            </w:rPr>
                            <w:t>TEACHING</w:t>
                          </w:r>
                        </w:p>
                        <w:p w14:paraId="432493BA" w14:textId="77777777" w:rsidR="00070E73" w:rsidRPr="00070E73" w:rsidRDefault="00070E73" w:rsidP="007967A9">
                          <w:pPr>
                            <w:tabs>
                              <w:tab w:val="left" w:pos="3119"/>
                            </w:tabs>
                            <w:spacing w:after="0"/>
                            <w:rPr>
                              <w:rFonts w:ascii="Verdana" w:hAnsi="Verdana"/>
                              <w:b/>
                              <w:color w:val="003CB4"/>
                              <w:sz w:val="16"/>
                              <w:szCs w:val="16"/>
                              <w:lang w:val="en-GB"/>
                            </w:rPr>
                          </w:pPr>
                        </w:p>
                        <w:p w14:paraId="56E93A6D" w14:textId="3CE89EE5" w:rsidR="00AD66BB" w:rsidRPr="00070E73" w:rsidRDefault="00AD66BB" w:rsidP="007967A9">
                          <w:pPr>
                            <w:tabs>
                              <w:tab w:val="left" w:pos="3119"/>
                            </w:tabs>
                            <w:spacing w:after="0"/>
                            <w:rPr>
                              <w:rFonts w:ascii="Verdana" w:hAnsi="Verdana"/>
                              <w:b/>
                              <w:color w:val="003CB4"/>
                              <w:sz w:val="16"/>
                              <w:szCs w:val="16"/>
                              <w:lang w:val="en-GB"/>
                            </w:rPr>
                          </w:pPr>
                          <w:r w:rsidRPr="00070E73">
                            <w:rPr>
                              <w:rFonts w:ascii="Verdana" w:hAnsi="Verdana"/>
                              <w:b/>
                              <w:color w:val="003CB4"/>
                              <w:sz w:val="16"/>
                              <w:szCs w:val="16"/>
                              <w:lang w:val="en-GB"/>
                            </w:rPr>
                            <w:t>Higher Education</w:t>
                          </w:r>
                          <w:r w:rsidR="002D12F2" w:rsidRPr="00070E73">
                            <w:rPr>
                              <w:rFonts w:ascii="Verdana" w:hAnsi="Verdana"/>
                              <w:b/>
                              <w:color w:val="003CB4"/>
                              <w:sz w:val="16"/>
                              <w:szCs w:val="16"/>
                              <w:lang w:val="en-GB"/>
                            </w:rPr>
                            <w:t>:</w:t>
                          </w:r>
                          <w:r w:rsidRPr="00070E73">
                            <w:rPr>
                              <w:rFonts w:ascii="Verdana" w:hAnsi="Verdana"/>
                              <w:b/>
                              <w:color w:val="003CB4"/>
                              <w:sz w:val="16"/>
                              <w:szCs w:val="16"/>
                              <w:lang w:val="en-GB"/>
                            </w:rPr>
                            <w:t xml:space="preserve"> </w:t>
                          </w:r>
                        </w:p>
                        <w:p w14:paraId="56E93A6E" w14:textId="77777777" w:rsidR="007967A9" w:rsidRPr="00070E73" w:rsidRDefault="007A4430" w:rsidP="007967A9">
                          <w:pPr>
                            <w:tabs>
                              <w:tab w:val="left" w:pos="3119"/>
                            </w:tabs>
                            <w:spacing w:after="0"/>
                            <w:jc w:val="left"/>
                            <w:rPr>
                              <w:rFonts w:ascii="Verdana" w:hAnsi="Verdana"/>
                              <w:b/>
                              <w:color w:val="003CB4"/>
                              <w:sz w:val="16"/>
                              <w:szCs w:val="16"/>
                              <w:lang w:val="en-GB"/>
                            </w:rPr>
                          </w:pPr>
                          <w:r w:rsidRPr="00070E73">
                            <w:rPr>
                              <w:rFonts w:ascii="Verdana" w:hAnsi="Verdana"/>
                              <w:b/>
                              <w:color w:val="003CB4"/>
                              <w:sz w:val="16"/>
                              <w:szCs w:val="16"/>
                              <w:lang w:val="en-GB"/>
                            </w:rPr>
                            <w:t>Mobility</w:t>
                          </w:r>
                          <w:r w:rsidR="00AD66BB" w:rsidRPr="00070E73">
                            <w:rPr>
                              <w:rFonts w:ascii="Verdana" w:hAnsi="Verdana"/>
                              <w:b/>
                              <w:color w:val="003CB4"/>
                              <w:sz w:val="16"/>
                              <w:szCs w:val="16"/>
                              <w:lang w:val="en-GB"/>
                            </w:rPr>
                            <w:t xml:space="preserve"> Agreement form</w:t>
                          </w:r>
                        </w:p>
                        <w:p w14:paraId="56E93A6F" w14:textId="36BE7EF5" w:rsidR="007967A9" w:rsidRPr="00070E73" w:rsidRDefault="007967A9" w:rsidP="007967A9">
                          <w:pPr>
                            <w:tabs>
                              <w:tab w:val="left" w:pos="3119"/>
                            </w:tabs>
                            <w:spacing w:after="0"/>
                            <w:jc w:val="left"/>
                            <w:rPr>
                              <w:rFonts w:ascii="Verdana" w:hAnsi="Verdana"/>
                              <w:b/>
                              <w:i/>
                              <w:color w:val="003CB4"/>
                              <w:sz w:val="16"/>
                              <w:szCs w:val="16"/>
                              <w:lang w:val="en-GB"/>
                            </w:rPr>
                          </w:pPr>
                          <w:r w:rsidRPr="00070E73">
                            <w:rPr>
                              <w:rFonts w:ascii="Verdana" w:hAnsi="Verdana"/>
                              <w:b/>
                              <w:i/>
                              <w:color w:val="003CB4"/>
                              <w:sz w:val="16"/>
                              <w:szCs w:val="16"/>
                              <w:lang w:val="en-GB"/>
                            </w:rPr>
                            <w:t>Participant’s name</w:t>
                          </w:r>
                          <w:r w:rsidR="00945A53" w:rsidRPr="00070E73">
                            <w:rPr>
                              <w:rFonts w:ascii="Verdana" w:hAnsi="Verdana"/>
                              <w:b/>
                              <w:i/>
                              <w:color w:val="003CB4"/>
                              <w:sz w:val="16"/>
                              <w:szCs w:val="16"/>
                              <w:lang w:val="en-GB"/>
                            </w:rPr>
                            <w:t>:</w:t>
                          </w:r>
                        </w:p>
                        <w:p w14:paraId="451945AF" w14:textId="77777777" w:rsidR="00945A53" w:rsidRPr="00070E73" w:rsidRDefault="00945A53" w:rsidP="007967A9">
                          <w:pPr>
                            <w:tabs>
                              <w:tab w:val="left" w:pos="3119"/>
                            </w:tabs>
                            <w:spacing w:after="0"/>
                            <w:jc w:val="left"/>
                            <w:rPr>
                              <w:rFonts w:ascii="Verdana" w:hAnsi="Verdana"/>
                              <w:b/>
                              <w:i/>
                              <w:color w:val="003CB4"/>
                              <w:sz w:val="16"/>
                              <w:szCs w:val="16"/>
                              <w:lang w:val="en-GB"/>
                            </w:rPr>
                          </w:pPr>
                        </w:p>
                        <w:p w14:paraId="56E93A70" w14:textId="2574B417" w:rsidR="00AD66BB" w:rsidRPr="00070E73" w:rsidRDefault="00945A53" w:rsidP="00945A53">
                          <w:pPr>
                            <w:tabs>
                              <w:tab w:val="left" w:pos="3119"/>
                            </w:tabs>
                            <w:spacing w:after="0"/>
                            <w:jc w:val="left"/>
                            <w:rPr>
                              <w:rFonts w:ascii="Verdana" w:hAnsi="Verdana"/>
                              <w:b/>
                              <w:color w:val="003CB4"/>
                              <w:sz w:val="16"/>
                              <w:szCs w:val="16"/>
                              <w:lang w:val="en-GB"/>
                            </w:rPr>
                          </w:pPr>
                          <w:r w:rsidRPr="00070E73">
                            <w:rPr>
                              <w:rFonts w:ascii="Verdana" w:hAnsi="Verdana"/>
                              <w:b/>
                              <w:i/>
                              <w:color w:val="003CB4"/>
                              <w:sz w:val="16"/>
                              <w:szCs w:val="16"/>
                              <w:lang w:val="en-GB"/>
                            </w:rPr>
                            <w:t>…………………………………</w:t>
                          </w:r>
                          <w:r w:rsidR="00E1030B" w:rsidRPr="00070E73">
                            <w:rPr>
                              <w:rFonts w:ascii="Verdana" w:hAnsi="Verdana"/>
                              <w:b/>
                              <w:i/>
                              <w:color w:val="003CB4"/>
                              <w:sz w:val="16"/>
                              <w:szCs w:val="16"/>
                              <w:lang w:val="en-GB"/>
                            </w:rPr>
                            <w:t>……</w:t>
                          </w:r>
                          <w:r w:rsidRPr="00070E73">
                            <w:rPr>
                              <w:rFonts w:ascii="Verdana" w:hAnsi="Verdana"/>
                              <w:b/>
                              <w:i/>
                              <w:color w:val="003CB4"/>
                              <w:sz w:val="16"/>
                              <w:szCs w:val="16"/>
                              <w:lang w:val="en-GB"/>
                            </w:rPr>
                            <w:t>….</w:t>
                          </w:r>
                          <w:r w:rsidR="00AD66BB" w:rsidRPr="00070E73">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96.9pt;margin-top:-17.6pt;width:169.05pt;height:85.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6eFqtgIAALo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" filled="f" stroked="f">
              <v:textbox>
                <w:txbxContent>
                  <w:p w14:paraId="468023C2" w14:textId="77777777" w:rsidR="00070E73" w:rsidRPr="00070E73" w:rsidRDefault="00070E73" w:rsidP="00070E73">
                    <w:pPr>
                      <w:tabs>
                        <w:tab w:val="left" w:pos="3119"/>
                      </w:tabs>
                      <w:spacing w:after="0"/>
                      <w:jc w:val="center"/>
                      <w:rPr>
                        <w:rFonts w:ascii="Verdana" w:hAnsi="Verdana"/>
                        <w:b/>
                        <w:color w:val="003CB4"/>
                        <w:sz w:val="16"/>
                        <w:szCs w:val="16"/>
                        <w:lang w:val="en-GB"/>
                      </w:rPr>
                    </w:pPr>
                    <w:r w:rsidRPr="00070E73">
                      <w:rPr>
                        <w:rFonts w:ascii="Verdana" w:hAnsi="Verdana"/>
                        <w:b/>
                        <w:color w:val="003CB4"/>
                        <w:sz w:val="16"/>
                        <w:szCs w:val="16"/>
                        <w:lang w:val="en-GB"/>
                      </w:rPr>
                      <w:t>TEACHING</w:t>
                    </w:r>
                  </w:p>
                  <w:p w14:paraId="432493BA" w14:textId="77777777" w:rsidR="00070E73" w:rsidRPr="00070E73" w:rsidRDefault="00070E73" w:rsidP="007967A9">
                    <w:pPr>
                      <w:tabs>
                        <w:tab w:val="left" w:pos="3119"/>
                      </w:tabs>
                      <w:spacing w:after="0"/>
                      <w:rPr>
                        <w:rFonts w:ascii="Verdana" w:hAnsi="Verdana"/>
                        <w:b/>
                        <w:color w:val="003CB4"/>
                        <w:sz w:val="16"/>
                        <w:szCs w:val="16"/>
                        <w:lang w:val="en-GB"/>
                      </w:rPr>
                    </w:pPr>
                  </w:p>
                  <w:p w14:paraId="56E93A6D" w14:textId="3CE89EE5" w:rsidR="00AD66BB" w:rsidRPr="00070E73" w:rsidRDefault="00AD66BB" w:rsidP="007967A9">
                    <w:pPr>
                      <w:tabs>
                        <w:tab w:val="left" w:pos="3119"/>
                      </w:tabs>
                      <w:spacing w:after="0"/>
                      <w:rPr>
                        <w:rFonts w:ascii="Verdana" w:hAnsi="Verdana"/>
                        <w:b/>
                        <w:color w:val="003CB4"/>
                        <w:sz w:val="16"/>
                        <w:szCs w:val="16"/>
                        <w:lang w:val="en-GB"/>
                      </w:rPr>
                    </w:pPr>
                    <w:r w:rsidRPr="00070E73">
                      <w:rPr>
                        <w:rFonts w:ascii="Verdana" w:hAnsi="Verdana"/>
                        <w:b/>
                        <w:color w:val="003CB4"/>
                        <w:sz w:val="16"/>
                        <w:szCs w:val="16"/>
                        <w:lang w:val="en-GB"/>
                      </w:rPr>
                      <w:t>Higher Education</w:t>
                    </w:r>
                    <w:r w:rsidR="002D12F2" w:rsidRPr="00070E73">
                      <w:rPr>
                        <w:rFonts w:ascii="Verdana" w:hAnsi="Verdana"/>
                        <w:b/>
                        <w:color w:val="003CB4"/>
                        <w:sz w:val="16"/>
                        <w:szCs w:val="16"/>
                        <w:lang w:val="en-GB"/>
                      </w:rPr>
                      <w:t>:</w:t>
                    </w:r>
                    <w:r w:rsidRPr="00070E73">
                      <w:rPr>
                        <w:rFonts w:ascii="Verdana" w:hAnsi="Verdana"/>
                        <w:b/>
                        <w:color w:val="003CB4"/>
                        <w:sz w:val="16"/>
                        <w:szCs w:val="16"/>
                        <w:lang w:val="en-GB"/>
                      </w:rPr>
                      <w:t xml:space="preserve"> </w:t>
                    </w:r>
                  </w:p>
                  <w:p w14:paraId="56E93A6E" w14:textId="77777777" w:rsidR="007967A9" w:rsidRPr="00070E73" w:rsidRDefault="007A4430" w:rsidP="007967A9">
                    <w:pPr>
                      <w:tabs>
                        <w:tab w:val="left" w:pos="3119"/>
                      </w:tabs>
                      <w:spacing w:after="0"/>
                      <w:jc w:val="left"/>
                      <w:rPr>
                        <w:rFonts w:ascii="Verdana" w:hAnsi="Verdana"/>
                        <w:b/>
                        <w:color w:val="003CB4"/>
                        <w:sz w:val="16"/>
                        <w:szCs w:val="16"/>
                        <w:lang w:val="en-GB"/>
                      </w:rPr>
                    </w:pPr>
                    <w:r w:rsidRPr="00070E73">
                      <w:rPr>
                        <w:rFonts w:ascii="Verdana" w:hAnsi="Verdana"/>
                        <w:b/>
                        <w:color w:val="003CB4"/>
                        <w:sz w:val="16"/>
                        <w:szCs w:val="16"/>
                        <w:lang w:val="en-GB"/>
                      </w:rPr>
                      <w:t>Mobility</w:t>
                    </w:r>
                    <w:r w:rsidR="00AD66BB" w:rsidRPr="00070E73">
                      <w:rPr>
                        <w:rFonts w:ascii="Verdana" w:hAnsi="Verdana"/>
                        <w:b/>
                        <w:color w:val="003CB4"/>
                        <w:sz w:val="16"/>
                        <w:szCs w:val="16"/>
                        <w:lang w:val="en-GB"/>
                      </w:rPr>
                      <w:t xml:space="preserve"> Agreement form</w:t>
                    </w:r>
                  </w:p>
                  <w:p w14:paraId="56E93A6F" w14:textId="36BE7EF5" w:rsidR="007967A9" w:rsidRPr="00070E73" w:rsidRDefault="007967A9" w:rsidP="007967A9">
                    <w:pPr>
                      <w:tabs>
                        <w:tab w:val="left" w:pos="3119"/>
                      </w:tabs>
                      <w:spacing w:after="0"/>
                      <w:jc w:val="left"/>
                      <w:rPr>
                        <w:rFonts w:ascii="Verdana" w:hAnsi="Verdana"/>
                        <w:b/>
                        <w:i/>
                        <w:color w:val="003CB4"/>
                        <w:sz w:val="16"/>
                        <w:szCs w:val="16"/>
                        <w:lang w:val="en-GB"/>
                      </w:rPr>
                    </w:pPr>
                    <w:r w:rsidRPr="00070E73">
                      <w:rPr>
                        <w:rFonts w:ascii="Verdana" w:hAnsi="Verdana"/>
                        <w:b/>
                        <w:i/>
                        <w:color w:val="003CB4"/>
                        <w:sz w:val="16"/>
                        <w:szCs w:val="16"/>
                        <w:lang w:val="en-GB"/>
                      </w:rPr>
                      <w:t>Participant’s name</w:t>
                    </w:r>
                    <w:r w:rsidR="00945A53" w:rsidRPr="00070E73">
                      <w:rPr>
                        <w:rFonts w:ascii="Verdana" w:hAnsi="Verdana"/>
                        <w:b/>
                        <w:i/>
                        <w:color w:val="003CB4"/>
                        <w:sz w:val="16"/>
                        <w:szCs w:val="16"/>
                        <w:lang w:val="en-GB"/>
                      </w:rPr>
                      <w:t>:</w:t>
                    </w:r>
                  </w:p>
                  <w:p w14:paraId="451945AF" w14:textId="77777777" w:rsidR="00945A53" w:rsidRPr="00070E73" w:rsidRDefault="00945A53" w:rsidP="007967A9">
                    <w:pPr>
                      <w:tabs>
                        <w:tab w:val="left" w:pos="3119"/>
                      </w:tabs>
                      <w:spacing w:after="0"/>
                      <w:jc w:val="left"/>
                      <w:rPr>
                        <w:rFonts w:ascii="Verdana" w:hAnsi="Verdana"/>
                        <w:b/>
                        <w:i/>
                        <w:color w:val="003CB4"/>
                        <w:sz w:val="16"/>
                        <w:szCs w:val="16"/>
                        <w:lang w:val="en-GB"/>
                      </w:rPr>
                    </w:pPr>
                  </w:p>
                  <w:p w14:paraId="56E93A70" w14:textId="2574B417" w:rsidR="00AD66BB" w:rsidRPr="00070E73" w:rsidRDefault="00945A53" w:rsidP="00945A53">
                    <w:pPr>
                      <w:tabs>
                        <w:tab w:val="left" w:pos="3119"/>
                      </w:tabs>
                      <w:spacing w:after="0"/>
                      <w:jc w:val="left"/>
                      <w:rPr>
                        <w:rFonts w:ascii="Verdana" w:hAnsi="Verdana"/>
                        <w:b/>
                        <w:color w:val="003CB4"/>
                        <w:sz w:val="16"/>
                        <w:szCs w:val="16"/>
                        <w:lang w:val="en-GB"/>
                      </w:rPr>
                    </w:pPr>
                    <w:r w:rsidRPr="00070E73">
                      <w:rPr>
                        <w:rFonts w:ascii="Verdana" w:hAnsi="Verdana"/>
                        <w:b/>
                        <w:i/>
                        <w:color w:val="003CB4"/>
                        <w:sz w:val="16"/>
                        <w:szCs w:val="16"/>
                        <w:lang w:val="en-GB"/>
                      </w:rPr>
                      <w:t>…………………………………</w:t>
                    </w:r>
                    <w:r w:rsidR="00E1030B" w:rsidRPr="00070E73">
                      <w:rPr>
                        <w:rFonts w:ascii="Verdana" w:hAnsi="Verdana"/>
                        <w:b/>
                        <w:i/>
                        <w:color w:val="003CB4"/>
                        <w:sz w:val="16"/>
                        <w:szCs w:val="16"/>
                        <w:lang w:val="en-GB"/>
                      </w:rPr>
                      <w:t>……</w:t>
                    </w:r>
                    <w:r w:rsidRPr="00070E73">
                      <w:rPr>
                        <w:rFonts w:ascii="Verdana" w:hAnsi="Verdana"/>
                        <w:b/>
                        <w:i/>
                        <w:color w:val="003CB4"/>
                        <w:sz w:val="16"/>
                        <w:szCs w:val="16"/>
                        <w:lang w:val="en-GB"/>
                      </w:rPr>
                      <w:t>….</w:t>
                    </w:r>
                    <w:r w:rsidR="00AD66BB" w:rsidRPr="00070E73">
                      <w:rPr>
                        <w:rFonts w:ascii="Verdana" w:hAnsi="Verdana"/>
                        <w:b/>
                        <w:color w:val="003CB4"/>
                        <w:sz w:val="16"/>
                        <w:szCs w:val="16"/>
                        <w:lang w:val="en-GB"/>
                      </w:rPr>
                      <w:t xml:space="preserve"> </w:t>
                    </w:r>
                  </w:p>
                </w:txbxContent>
              </v:textbox>
            </v:shape>
          </w:pict>
        </mc:Fallback>
      </mc:AlternateContent>
    </w:r>
    <w:r w:rsidR="00B6735A" w:rsidRPr="00B6735A">
      <w:rPr>
        <w:rFonts w:ascii="Arial Narrow" w:hAnsi="Arial Narrow"/>
        <w:sz w:val="18"/>
        <w:szCs w:val="18"/>
        <w:lang w:val="en-GB"/>
      </w:rPr>
      <w:t>GfNA</w:t>
    </w:r>
    <w:r w:rsidR="001A4319">
      <w:rPr>
        <w:rFonts w:ascii="Arial Narrow" w:hAnsi="Arial Narrow"/>
        <w:sz w:val="18"/>
        <w:szCs w:val="18"/>
        <w:lang w:val="en-GB"/>
      </w:rPr>
      <w:t>-II</w:t>
    </w:r>
    <w:r w:rsidR="00F64F47">
      <w:rPr>
        <w:rFonts w:ascii="Arial Narrow" w:hAnsi="Arial Narrow"/>
        <w:sz w:val="18"/>
        <w:szCs w:val="18"/>
        <w:lang w:val="en-GB"/>
      </w:rPr>
      <w:t>.7</w:t>
    </w:r>
    <w:r w:rsidR="001A4319">
      <w:rPr>
        <w:rFonts w:ascii="Arial Narrow" w:hAnsi="Arial Narrow"/>
        <w:sz w:val="18"/>
        <w:szCs w:val="18"/>
        <w:lang w:val="en-GB"/>
      </w:rPr>
      <w:t>-C-Annex</w:t>
    </w:r>
    <w:r w:rsidR="00B6735A" w:rsidRPr="00B6735A">
      <w:rPr>
        <w:rFonts w:ascii="Arial Narrow" w:hAnsi="Arial Narrow"/>
        <w:sz w:val="18"/>
        <w:szCs w:val="18"/>
        <w:lang w:val="en-GB"/>
      </w:rPr>
      <w:t>-Erasmus+ HE</w:t>
    </w:r>
    <w:r w:rsidR="001A4319">
      <w:rPr>
        <w:rFonts w:ascii="Arial Narrow" w:hAnsi="Arial Narrow"/>
        <w:sz w:val="18"/>
        <w:szCs w:val="18"/>
        <w:lang w:val="en-GB"/>
      </w:rPr>
      <w:t xml:space="preserve"> Staff</w:t>
    </w:r>
    <w:r w:rsidR="00B6735A" w:rsidRPr="00B6735A">
      <w:rPr>
        <w:rFonts w:ascii="Arial Narrow" w:hAnsi="Arial Narrow"/>
        <w:sz w:val="18"/>
        <w:szCs w:val="18"/>
        <w:lang w:val="en-GB"/>
      </w:rPr>
      <w:t xml:space="preserve"> Mobility </w:t>
    </w:r>
    <w:r w:rsidR="001A4319">
      <w:rPr>
        <w:rFonts w:ascii="Arial Narrow" w:hAnsi="Arial Narrow"/>
        <w:sz w:val="18"/>
        <w:szCs w:val="18"/>
        <w:lang w:val="en-GB"/>
      </w:rPr>
      <w:t>A</w:t>
    </w:r>
    <w:r w:rsidR="00B6735A" w:rsidRPr="00B6735A">
      <w:rPr>
        <w:rFonts w:ascii="Arial Narrow" w:hAnsi="Arial Narrow"/>
        <w:sz w:val="18"/>
        <w:szCs w:val="18"/>
        <w:lang w:val="en-GB"/>
      </w:rPr>
      <w:t xml:space="preserve">greement </w:t>
    </w:r>
    <w:r w:rsidR="008674B4">
      <w:rPr>
        <w:rFonts w:ascii="Arial Narrow" w:hAnsi="Arial Narrow"/>
        <w:sz w:val="18"/>
        <w:szCs w:val="18"/>
        <w:lang w:val="en-GB"/>
      </w:rPr>
      <w:t xml:space="preserve">for </w:t>
    </w:r>
    <w:r w:rsidR="00B6735A" w:rsidRPr="00B6735A">
      <w:rPr>
        <w:rFonts w:ascii="Arial Narrow" w:hAnsi="Arial Narrow"/>
        <w:sz w:val="18"/>
        <w:szCs w:val="18"/>
        <w:lang w:val="en-GB"/>
      </w:rPr>
      <w:t>teaching –</w:t>
    </w:r>
    <w:r w:rsidR="007577D1">
      <w:rPr>
        <w:rFonts w:ascii="Arial Narrow" w:hAnsi="Arial Narrow"/>
        <w:sz w:val="18"/>
        <w:szCs w:val="18"/>
        <w:lang w:val="en-GB"/>
      </w:rPr>
      <w:t xml:space="preserve"> </w:t>
    </w:r>
    <w:r w:rsidR="00F64F47">
      <w:rPr>
        <w:rFonts w:ascii="Arial Narrow" w:hAnsi="Arial Narrow"/>
        <w:sz w:val="18"/>
        <w:szCs w:val="18"/>
        <w:lang w:val="en-GB"/>
      </w:rPr>
      <w:t>2016</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F257B" w14:paraId="56E93A5C" w14:textId="77777777" w:rsidTr="00084A0C">
      <w:trPr>
        <w:trHeight w:val="823"/>
      </w:trPr>
      <w:tc>
        <w:tcPr>
          <w:tcW w:w="7135" w:type="dxa"/>
          <w:vAlign w:val="center"/>
        </w:tcPr>
        <w:p w14:paraId="56E93A5A" w14:textId="6E5C5653" w:rsidR="00E01AAA" w:rsidRPr="00AD66BB" w:rsidRDefault="003A2F6D"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es-ES" w:eastAsia="es-ES"/>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7777777" w:rsidR="00506408" w:rsidRPr="00B6735A" w:rsidRDefault="00506408" w:rsidP="00084A0C">
    <w:pPr>
      <w:pStyle w:val="Encabezado"/>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93A5F" w14:textId="77777777" w:rsidR="00506408" w:rsidRPr="00865FC1" w:rsidRDefault="00506408" w:rsidP="00E01AAA">
    <w:pPr>
      <w:pStyle w:val="Encabezado"/>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aconnmero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convietas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9E12B21"/>
    <w:multiLevelType w:val="hybridMultilevel"/>
    <w:tmpl w:val="FE025C9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3F761C1"/>
    <w:multiLevelType w:val="hybridMultilevel"/>
    <w:tmpl w:val="F710E2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3">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5">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7">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29">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3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31">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2">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9"/>
  </w:num>
  <w:num w:numId="5">
    <w:abstractNumId w:val="22"/>
  </w:num>
  <w:num w:numId="6">
    <w:abstractNumId w:val="28"/>
  </w:num>
  <w:num w:numId="7">
    <w:abstractNumId w:val="43"/>
  </w:num>
  <w:num w:numId="8">
    <w:abstractNumId w:val="44"/>
  </w:num>
  <w:num w:numId="9">
    <w:abstractNumId w:val="26"/>
  </w:num>
  <w:num w:numId="10">
    <w:abstractNumId w:val="42"/>
  </w:num>
  <w:num w:numId="11">
    <w:abstractNumId w:val="40"/>
  </w:num>
  <w:num w:numId="12">
    <w:abstractNumId w:val="32"/>
  </w:num>
  <w:num w:numId="13">
    <w:abstractNumId w:val="38"/>
  </w:num>
  <w:num w:numId="14">
    <w:abstractNumId w:val="20"/>
  </w:num>
  <w:num w:numId="15">
    <w:abstractNumId w:val="27"/>
  </w:num>
  <w:num w:numId="16">
    <w:abstractNumId w:val="16"/>
  </w:num>
  <w:num w:numId="17">
    <w:abstractNumId w:val="23"/>
  </w:num>
  <w:num w:numId="18">
    <w:abstractNumId w:val="45"/>
  </w:num>
  <w:num w:numId="19">
    <w:abstractNumId w:val="34"/>
  </w:num>
  <w:num w:numId="20">
    <w:abstractNumId w:val="18"/>
  </w:num>
  <w:num w:numId="21">
    <w:abstractNumId w:val="30"/>
  </w:num>
  <w:num w:numId="22">
    <w:abstractNumId w:val="31"/>
  </w:num>
  <w:num w:numId="23">
    <w:abstractNumId w:val="33"/>
  </w:num>
  <w:num w:numId="24">
    <w:abstractNumId w:val="4"/>
  </w:num>
  <w:num w:numId="25">
    <w:abstractNumId w:val="7"/>
  </w:num>
  <w:num w:numId="26">
    <w:abstractNumId w:val="36"/>
  </w:num>
  <w:num w:numId="27">
    <w:abstractNumId w:val="17"/>
  </w:num>
  <w:num w:numId="28">
    <w:abstractNumId w:val="10"/>
  </w:num>
  <w:num w:numId="29">
    <w:abstractNumId w:val="39"/>
  </w:num>
  <w:num w:numId="30">
    <w:abstractNumId w:val="35"/>
  </w:num>
  <w:num w:numId="31">
    <w:abstractNumId w:val="25"/>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11"/>
  </w:num>
  <w:num w:numId="46">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aconcuadrcula"/>
  <w:drawingGridHorizontalSpacing w:val="120"/>
  <w:displayHorizontalDrawingGridEvery w:val="0"/>
  <w:displayVerticalDrawingGridEvery w:val="0"/>
  <w:noPunctuationKerning/>
  <w:characterSpacingControl w:val="doNotCompress"/>
  <w:hdrShapeDefaults>
    <o:shapedefaults v:ext="edit" spidmax="4505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0E73"/>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2E3E"/>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2DD6"/>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69C"/>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4DC4"/>
    <w:rsid w:val="00266ED9"/>
    <w:rsid w:val="0026795B"/>
    <w:rsid w:val="00271299"/>
    <w:rsid w:val="00271FDB"/>
    <w:rsid w:val="00272732"/>
    <w:rsid w:val="00275E00"/>
    <w:rsid w:val="0027654E"/>
    <w:rsid w:val="0027658C"/>
    <w:rsid w:val="00277A20"/>
    <w:rsid w:val="002800E4"/>
    <w:rsid w:val="00280875"/>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96E"/>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4C99"/>
    <w:rsid w:val="004B4D19"/>
    <w:rsid w:val="004B507C"/>
    <w:rsid w:val="004B559F"/>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271"/>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577D1"/>
    <w:rsid w:val="00760B90"/>
    <w:rsid w:val="00763067"/>
    <w:rsid w:val="00763552"/>
    <w:rsid w:val="00763ABA"/>
    <w:rsid w:val="007673FA"/>
    <w:rsid w:val="00767F39"/>
    <w:rsid w:val="00772119"/>
    <w:rsid w:val="00773036"/>
    <w:rsid w:val="00773250"/>
    <w:rsid w:val="00774D28"/>
    <w:rsid w:val="00775212"/>
    <w:rsid w:val="00780261"/>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0BC4"/>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0DF4"/>
    <w:rsid w:val="009411ED"/>
    <w:rsid w:val="009417EE"/>
    <w:rsid w:val="009418A3"/>
    <w:rsid w:val="00942103"/>
    <w:rsid w:val="00944DE9"/>
    <w:rsid w:val="00945A53"/>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4DF4"/>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3BA1"/>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0BD"/>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30B"/>
    <w:rsid w:val="00E104FA"/>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C08"/>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D48"/>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257B"/>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2692D"/>
    <w:rsid w:val="00F302F2"/>
    <w:rsid w:val="00F32384"/>
    <w:rsid w:val="00F33240"/>
    <w:rsid w:val="00F33743"/>
    <w:rsid w:val="00F34B0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56E93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er" w:uiPriority="99"/>
    <w:lsdException w:name="footer" w:uiPriority="99"/>
    <w:lsdException w:name="FollowedHyperlink"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uiPriority="39"/>
  </w:latentStyles>
  <w:style w:type="paragraph" w:default="1" w:styleId="Normal">
    <w:name w:val="Normal"/>
    <w:rsid w:val="005A1D32"/>
    <w:pPr>
      <w:spacing w:after="240"/>
      <w:jc w:val="both"/>
    </w:pPr>
    <w:rPr>
      <w:sz w:val="24"/>
      <w:lang w:val="fr-FR" w:eastAsia="en-US"/>
    </w:rPr>
  </w:style>
  <w:style w:type="paragraph" w:styleId="Ttulo1">
    <w:name w:val="heading 1"/>
    <w:basedOn w:val="Normal"/>
    <w:next w:val="Text1"/>
    <w:qFormat/>
    <w:rsid w:val="00BF6AA3"/>
    <w:pPr>
      <w:keepNext/>
      <w:numPr>
        <w:numId w:val="3"/>
      </w:numPr>
      <w:spacing w:before="240"/>
      <w:outlineLvl w:val="0"/>
    </w:pPr>
    <w:rPr>
      <w:b/>
      <w:smallCaps/>
    </w:rPr>
  </w:style>
  <w:style w:type="paragraph" w:styleId="Ttulo2">
    <w:name w:val="heading 2"/>
    <w:basedOn w:val="Normal"/>
    <w:next w:val="Text2"/>
    <w:qFormat/>
    <w:pPr>
      <w:keepNext/>
      <w:numPr>
        <w:ilvl w:val="1"/>
        <w:numId w:val="3"/>
      </w:numPr>
      <w:outlineLvl w:val="1"/>
    </w:pPr>
    <w:rPr>
      <w:b/>
    </w:rPr>
  </w:style>
  <w:style w:type="paragraph" w:styleId="Ttulo3">
    <w:name w:val="heading 3"/>
    <w:basedOn w:val="Normal"/>
    <w:next w:val="Text3"/>
    <w:link w:val="Ttulo3Car"/>
    <w:qFormat/>
    <w:pPr>
      <w:keepNext/>
      <w:numPr>
        <w:ilvl w:val="2"/>
        <w:numId w:val="3"/>
      </w:numPr>
      <w:outlineLvl w:val="2"/>
    </w:pPr>
    <w:rPr>
      <w:i/>
    </w:rPr>
  </w:style>
  <w:style w:type="paragraph" w:styleId="Ttulo4">
    <w:name w:val="heading 4"/>
    <w:basedOn w:val="Normal"/>
    <w:next w:val="Text4"/>
    <w:qFormat/>
    <w:pPr>
      <w:keepNext/>
      <w:numPr>
        <w:ilvl w:val="3"/>
        <w:numId w:val="3"/>
      </w:numPr>
      <w:outlineLvl w:val="3"/>
    </w:pPr>
  </w:style>
  <w:style w:type="paragraph" w:styleId="Ttulo5">
    <w:name w:val="heading 5"/>
    <w:basedOn w:val="Normal"/>
    <w:next w:val="Normal"/>
    <w:pPr>
      <w:tabs>
        <w:tab w:val="num" w:pos="0"/>
      </w:tabs>
      <w:spacing w:before="240" w:after="60"/>
      <w:outlineLvl w:val="4"/>
    </w:pPr>
    <w:rPr>
      <w:rFonts w:ascii="Arial" w:hAnsi="Arial"/>
      <w:sz w:val="22"/>
    </w:rPr>
  </w:style>
  <w:style w:type="paragraph" w:styleId="Ttulo6">
    <w:name w:val="heading 6"/>
    <w:basedOn w:val="Normal"/>
    <w:next w:val="Normal"/>
    <w:pPr>
      <w:tabs>
        <w:tab w:val="num" w:pos="0"/>
      </w:tabs>
      <w:spacing w:before="240" w:after="60"/>
      <w:outlineLvl w:val="5"/>
    </w:pPr>
    <w:rPr>
      <w:rFonts w:ascii="Arial" w:hAnsi="Arial"/>
      <w:i/>
      <w:sz w:val="22"/>
    </w:rPr>
  </w:style>
  <w:style w:type="paragraph" w:styleId="Ttulo7">
    <w:name w:val="heading 7"/>
    <w:basedOn w:val="Normal"/>
    <w:next w:val="Normal"/>
    <w:pPr>
      <w:tabs>
        <w:tab w:val="num" w:pos="0"/>
      </w:tabs>
      <w:spacing w:before="240" w:after="60"/>
      <w:outlineLvl w:val="6"/>
    </w:pPr>
    <w:rPr>
      <w:rFonts w:ascii="Arial" w:hAnsi="Arial"/>
      <w:sz w:val="20"/>
    </w:rPr>
  </w:style>
  <w:style w:type="paragraph" w:styleId="Ttulo8">
    <w:name w:val="heading 8"/>
    <w:basedOn w:val="Normal"/>
    <w:next w:val="Normal"/>
    <w:pPr>
      <w:tabs>
        <w:tab w:val="num" w:pos="0"/>
      </w:tabs>
      <w:spacing w:before="240" w:after="60"/>
      <w:outlineLvl w:val="7"/>
    </w:pPr>
    <w:rPr>
      <w:rFonts w:ascii="Arial" w:hAnsi="Arial"/>
      <w:i/>
      <w:sz w:val="20"/>
    </w:rPr>
  </w:style>
  <w:style w:type="paragraph" w:styleId="Ttulo9">
    <w:name w:val="heading 9"/>
    <w:basedOn w:val="Normal"/>
    <w:next w:val="Normal"/>
    <w:pPr>
      <w:tabs>
        <w:tab w:val="num" w:pos="0"/>
      </w:tabs>
      <w:spacing w:before="240" w:after="60"/>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odebloque">
    <w:name w:val="Block Text"/>
    <w:basedOn w:val="Normal"/>
    <w:pPr>
      <w:spacing w:after="120"/>
      <w:ind w:left="1440" w:right="1440"/>
    </w:pPr>
  </w:style>
  <w:style w:type="paragraph" w:styleId="Textoindependiente">
    <w:name w:val="Body Text"/>
    <w:basedOn w:val="Normal"/>
    <w:pPr>
      <w:spacing w:after="120"/>
    </w:pPr>
  </w:style>
  <w:style w:type="paragraph" w:styleId="Textoindependiente2">
    <w:name w:val="Body Text 2"/>
    <w:basedOn w:val="Normal"/>
    <w:pPr>
      <w:spacing w:after="120" w:line="480" w:lineRule="auto"/>
    </w:pPr>
  </w:style>
  <w:style w:type="paragraph" w:styleId="Textoindependiente3">
    <w:name w:val="Body Text 3"/>
    <w:basedOn w:val="Normal"/>
    <w:pPr>
      <w:spacing w:after="120"/>
    </w:pPr>
    <w:rPr>
      <w:sz w:val="16"/>
    </w:rPr>
  </w:style>
  <w:style w:type="paragraph" w:styleId="Textoindependienteprimerasangra">
    <w:name w:val="Body Text First Indent"/>
    <w:basedOn w:val="Textoindependiente"/>
    <w:pPr>
      <w:ind w:firstLine="210"/>
    </w:pPr>
  </w:style>
  <w:style w:type="paragraph" w:styleId="Sangradetextonormal">
    <w:name w:val="Body Text Indent"/>
    <w:basedOn w:val="Normal"/>
    <w:pPr>
      <w:spacing w:after="120"/>
      <w:ind w:left="283"/>
    </w:pPr>
  </w:style>
  <w:style w:type="paragraph" w:styleId="Textoindependienteprimerasangra2">
    <w:name w:val="Body Text First Indent 2"/>
    <w:basedOn w:val="Sangradetextonormal"/>
    <w:pPr>
      <w:ind w:firstLine="210"/>
    </w:pPr>
  </w:style>
  <w:style w:type="paragraph" w:styleId="Sangra2detindependiente">
    <w:name w:val="Body Text Indent 2"/>
    <w:basedOn w:val="Normal"/>
    <w:pPr>
      <w:spacing w:after="120" w:line="480" w:lineRule="auto"/>
      <w:ind w:left="283"/>
    </w:pPr>
  </w:style>
  <w:style w:type="paragraph" w:styleId="Sangra3detindependiente">
    <w:name w:val="Body Text Indent 3"/>
    <w:basedOn w:val="Normal"/>
    <w:pPr>
      <w:spacing w:after="120"/>
      <w:ind w:left="283"/>
    </w:pPr>
    <w:rPr>
      <w:sz w:val="16"/>
    </w:rPr>
  </w:style>
  <w:style w:type="paragraph" w:styleId="Epgrafe">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tulo1"/>
    <w:pPr>
      <w:keepNext/>
      <w:spacing w:after="480"/>
      <w:jc w:val="center"/>
    </w:pPr>
    <w:rPr>
      <w:b/>
      <w:smallCaps/>
      <w:sz w:val="28"/>
    </w:rPr>
  </w:style>
  <w:style w:type="paragraph" w:styleId="Cierre">
    <w:name w:val="Closing"/>
    <w:basedOn w:val="Normal"/>
    <w:pPr>
      <w:ind w:left="4252"/>
    </w:pPr>
  </w:style>
  <w:style w:type="paragraph" w:styleId="Textocomentario">
    <w:name w:val="annotation text"/>
    <w:basedOn w:val="Normal"/>
    <w:link w:val="TextocomentarioCar"/>
    <w:rPr>
      <w:sz w:val="20"/>
    </w:rPr>
  </w:style>
  <w:style w:type="paragraph" w:styleId="Fecha">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Mapadeldocumento">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onotaalfinal">
    <w:name w:val="endnote text"/>
    <w:basedOn w:val="Normal"/>
    <w:semiHidden/>
    <w:rPr>
      <w:sz w:val="20"/>
    </w:rPr>
  </w:style>
  <w:style w:type="paragraph" w:styleId="Direccinsobre">
    <w:name w:val="envelope address"/>
    <w:basedOn w:val="Normal"/>
    <w:pPr>
      <w:framePr w:w="7920" w:h="1980" w:hRule="exact" w:hSpace="180" w:wrap="auto" w:hAnchor="page" w:xAlign="center" w:yAlign="bottom"/>
      <w:spacing w:after="0"/>
    </w:pPr>
  </w:style>
  <w:style w:type="paragraph" w:styleId="Remitedesobre">
    <w:name w:val="envelope return"/>
    <w:basedOn w:val="Normal"/>
    <w:pPr>
      <w:spacing w:after="0"/>
    </w:pPr>
    <w:rPr>
      <w:sz w:val="20"/>
    </w:rPr>
  </w:style>
  <w:style w:type="paragraph" w:styleId="Piedepgina">
    <w:name w:val="footer"/>
    <w:basedOn w:val="Normal"/>
    <w:link w:val="PiedepginaCar"/>
    <w:uiPriority w:val="99"/>
    <w:pPr>
      <w:spacing w:after="0"/>
      <w:ind w:right="-567"/>
      <w:jc w:val="left"/>
    </w:pPr>
    <w:rPr>
      <w:rFonts w:ascii="Arial" w:hAnsi="Arial"/>
      <w:sz w:val="16"/>
      <w:lang w:eastAsia="x-none"/>
    </w:rPr>
  </w:style>
  <w:style w:type="paragraph" w:styleId="Textonotapie">
    <w:name w:val="footnote text"/>
    <w:basedOn w:val="Normal"/>
    <w:pPr>
      <w:ind w:left="357" w:hanging="357"/>
    </w:pPr>
    <w:rPr>
      <w:sz w:val="20"/>
    </w:rPr>
  </w:style>
  <w:style w:type="paragraph" w:styleId="Encabezado">
    <w:name w:val="header"/>
    <w:basedOn w:val="Normal"/>
    <w:link w:val="EncabezadoCar"/>
    <w:uiPriority w:val="99"/>
    <w:pPr>
      <w:tabs>
        <w:tab w:val="center" w:pos="4153"/>
        <w:tab w:val="right" w:pos="8306"/>
      </w:tabs>
    </w:pPr>
    <w:rPr>
      <w:lang w:eastAsia="x-none"/>
    </w:rPr>
  </w:style>
  <w:style w:type="paragraph" w:styleId="ndice1">
    <w:name w:val="index 1"/>
    <w:basedOn w:val="Normal"/>
    <w:next w:val="Normal"/>
    <w:autoRedefine/>
    <w:semiHidden/>
    <w:pPr>
      <w:ind w:left="240" w:hanging="240"/>
    </w:pPr>
  </w:style>
  <w:style w:type="paragraph" w:styleId="ndice2">
    <w:name w:val="index 2"/>
    <w:basedOn w:val="Normal"/>
    <w:next w:val="Normal"/>
    <w:autoRedefine/>
    <w:semiHidden/>
    <w:pPr>
      <w:ind w:left="480" w:hanging="240"/>
    </w:pPr>
  </w:style>
  <w:style w:type="paragraph" w:styleId="ndice3">
    <w:name w:val="index 3"/>
    <w:basedOn w:val="Normal"/>
    <w:next w:val="Normal"/>
    <w:autoRedefine/>
    <w:semiHidden/>
    <w:pPr>
      <w:ind w:left="720" w:hanging="240"/>
    </w:pPr>
  </w:style>
  <w:style w:type="paragraph" w:styleId="ndice4">
    <w:name w:val="index 4"/>
    <w:basedOn w:val="Normal"/>
    <w:next w:val="Normal"/>
    <w:autoRedefine/>
    <w:semiHidden/>
    <w:pPr>
      <w:ind w:left="960" w:hanging="240"/>
    </w:pPr>
  </w:style>
  <w:style w:type="paragraph" w:styleId="ndice5">
    <w:name w:val="index 5"/>
    <w:basedOn w:val="Normal"/>
    <w:next w:val="Normal"/>
    <w:autoRedefine/>
    <w:semiHidden/>
    <w:pPr>
      <w:ind w:left="1200" w:hanging="240"/>
    </w:pPr>
  </w:style>
  <w:style w:type="paragraph" w:styleId="ndice6">
    <w:name w:val="index 6"/>
    <w:basedOn w:val="Normal"/>
    <w:next w:val="Normal"/>
    <w:autoRedefine/>
    <w:semiHidden/>
    <w:pPr>
      <w:ind w:left="1440" w:hanging="240"/>
    </w:pPr>
  </w:style>
  <w:style w:type="paragraph" w:styleId="ndice7">
    <w:name w:val="index 7"/>
    <w:basedOn w:val="Normal"/>
    <w:next w:val="Normal"/>
    <w:autoRedefine/>
    <w:semiHidden/>
    <w:pPr>
      <w:ind w:left="1680" w:hanging="240"/>
    </w:pPr>
  </w:style>
  <w:style w:type="paragraph" w:styleId="ndice8">
    <w:name w:val="index 8"/>
    <w:basedOn w:val="Normal"/>
    <w:next w:val="Normal"/>
    <w:autoRedefine/>
    <w:semiHidden/>
    <w:pPr>
      <w:ind w:left="1920" w:hanging="240"/>
    </w:pPr>
  </w:style>
  <w:style w:type="paragraph" w:styleId="ndice9">
    <w:name w:val="index 9"/>
    <w:basedOn w:val="Normal"/>
    <w:next w:val="Normal"/>
    <w:autoRedefine/>
    <w:semiHidden/>
    <w:pPr>
      <w:ind w:left="2160" w:hanging="240"/>
    </w:pPr>
  </w:style>
  <w:style w:type="paragraph" w:styleId="Ttulodendice">
    <w:name w:val="index heading"/>
    <w:basedOn w:val="Normal"/>
    <w:next w:val="ndice1"/>
    <w:semiHidden/>
    <w:rPr>
      <w:rFonts w:ascii="Arial" w:hAnsi="Arial"/>
      <w:b/>
    </w:rPr>
  </w:style>
  <w:style w:type="paragraph" w:styleId="Lista">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aconvietas">
    <w:name w:val="List Bullet"/>
    <w:basedOn w:val="Normal"/>
    <w:pPr>
      <w:numPr>
        <w:numId w:val="4"/>
      </w:numPr>
    </w:pPr>
  </w:style>
  <w:style w:type="paragraph" w:styleId="Listaconvietas2">
    <w:name w:val="List Bullet 2"/>
    <w:basedOn w:val="Text2"/>
    <w:pPr>
      <w:numPr>
        <w:numId w:val="6"/>
      </w:numPr>
      <w:tabs>
        <w:tab w:val="clear" w:pos="2302"/>
      </w:tabs>
    </w:pPr>
  </w:style>
  <w:style w:type="paragraph" w:styleId="Listaconvietas3">
    <w:name w:val="List Bullet 3"/>
    <w:basedOn w:val="Text3"/>
    <w:pPr>
      <w:numPr>
        <w:numId w:val="7"/>
      </w:numPr>
      <w:tabs>
        <w:tab w:val="clear" w:pos="2302"/>
      </w:tabs>
    </w:pPr>
  </w:style>
  <w:style w:type="paragraph" w:styleId="Listaconvietas4">
    <w:name w:val="List Bullet 4"/>
    <w:basedOn w:val="Text4"/>
    <w:pPr>
      <w:numPr>
        <w:numId w:val="8"/>
      </w:numPr>
      <w:tabs>
        <w:tab w:val="clear" w:pos="2302"/>
      </w:tabs>
    </w:pPr>
  </w:style>
  <w:style w:type="paragraph" w:styleId="Listaconvietas5">
    <w:name w:val="List Bullet 5"/>
    <w:basedOn w:val="Normal"/>
    <w:autoRedefine/>
    <w:pPr>
      <w:numPr>
        <w:numId w:val="1"/>
      </w:numPr>
    </w:pPr>
  </w:style>
  <w:style w:type="paragraph" w:styleId="Continuarlista">
    <w:name w:val="List Continue"/>
    <w:basedOn w:val="Normal"/>
    <w:pPr>
      <w:spacing w:after="120"/>
      <w:ind w:left="283"/>
    </w:pPr>
  </w:style>
  <w:style w:type="paragraph" w:styleId="Continuarlista2">
    <w:name w:val="List Continue 2"/>
    <w:basedOn w:val="Normal"/>
    <w:pPr>
      <w:spacing w:after="120"/>
      <w:ind w:left="566"/>
    </w:pPr>
  </w:style>
  <w:style w:type="paragraph" w:styleId="Continuarlista3">
    <w:name w:val="List Continue 3"/>
    <w:basedOn w:val="Normal"/>
    <w:pPr>
      <w:spacing w:after="120"/>
      <w:ind w:left="849"/>
    </w:pPr>
  </w:style>
  <w:style w:type="paragraph" w:styleId="Continuarlista4">
    <w:name w:val="List Continue 4"/>
    <w:basedOn w:val="Normal"/>
    <w:pPr>
      <w:spacing w:after="120"/>
      <w:ind w:left="1132"/>
    </w:pPr>
  </w:style>
  <w:style w:type="paragraph" w:styleId="Continuarlista5">
    <w:name w:val="List Continue 5"/>
    <w:basedOn w:val="Normal"/>
    <w:pPr>
      <w:spacing w:after="120"/>
      <w:ind w:left="1415"/>
    </w:pPr>
  </w:style>
  <w:style w:type="paragraph" w:styleId="Listaconnmeros">
    <w:name w:val="List Number"/>
    <w:basedOn w:val="Normal"/>
    <w:pPr>
      <w:numPr>
        <w:numId w:val="14"/>
      </w:numPr>
    </w:pPr>
  </w:style>
  <w:style w:type="paragraph" w:styleId="Listaconnmeros2">
    <w:name w:val="List Number 2"/>
    <w:basedOn w:val="Text2"/>
    <w:pPr>
      <w:numPr>
        <w:numId w:val="16"/>
      </w:numPr>
      <w:tabs>
        <w:tab w:val="clear" w:pos="2302"/>
      </w:tabs>
    </w:pPr>
  </w:style>
  <w:style w:type="paragraph" w:styleId="Listaconnmeros3">
    <w:name w:val="List Number 3"/>
    <w:basedOn w:val="Text3"/>
    <w:pPr>
      <w:numPr>
        <w:numId w:val="17"/>
      </w:numPr>
      <w:tabs>
        <w:tab w:val="clear" w:pos="2302"/>
      </w:tabs>
    </w:pPr>
  </w:style>
  <w:style w:type="paragraph" w:styleId="Listaconnmeros4">
    <w:name w:val="List Number 4"/>
    <w:basedOn w:val="Text4"/>
    <w:pPr>
      <w:numPr>
        <w:numId w:val="18"/>
      </w:numPr>
      <w:tabs>
        <w:tab w:val="clear" w:pos="2302"/>
      </w:tabs>
    </w:pPr>
  </w:style>
  <w:style w:type="paragraph" w:styleId="Listaconnmeros5">
    <w:name w:val="List Number 5"/>
    <w:basedOn w:val="Normal"/>
    <w:pPr>
      <w:numPr>
        <w:numId w:val="2"/>
      </w:numPr>
    </w:pPr>
  </w:style>
  <w:style w:type="paragraph" w:styleId="Textomacro">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Encabezadodemensaj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Sangranormal">
    <w:name w:val="Normal Indent"/>
    <w:basedOn w:val="Normal"/>
    <w:link w:val="SangranormalCar"/>
    <w:pPr>
      <w:ind w:left="720"/>
    </w:pPr>
    <w:rPr>
      <w:lang w:eastAsia="x-none"/>
    </w:rPr>
  </w:style>
  <w:style w:type="paragraph" w:styleId="Encabezadodenota">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tulo1"/>
    <w:next w:val="Text1"/>
    <w:pPr>
      <w:keepNext w:val="0"/>
      <w:spacing w:before="0"/>
      <w:outlineLvl w:val="9"/>
    </w:pPr>
    <w:rPr>
      <w:b w:val="0"/>
      <w:smallCaps w:val="0"/>
    </w:rPr>
  </w:style>
  <w:style w:type="paragraph" w:customStyle="1" w:styleId="NumPar2">
    <w:name w:val="NumPar 2"/>
    <w:basedOn w:val="Ttulo2"/>
    <w:next w:val="Text2"/>
    <w:pPr>
      <w:keepNext w:val="0"/>
      <w:outlineLvl w:val="9"/>
    </w:pPr>
    <w:rPr>
      <w:b w:val="0"/>
    </w:rPr>
  </w:style>
  <w:style w:type="paragraph" w:customStyle="1" w:styleId="NumPar3">
    <w:name w:val="NumPar 3"/>
    <w:basedOn w:val="Ttulo3"/>
    <w:next w:val="Text3"/>
    <w:pPr>
      <w:keepNext w:val="0"/>
      <w:outlineLvl w:val="9"/>
    </w:pPr>
    <w:rPr>
      <w:i w:val="0"/>
    </w:rPr>
  </w:style>
  <w:style w:type="paragraph" w:customStyle="1" w:styleId="NumPar4">
    <w:name w:val="NumPar 4"/>
    <w:basedOn w:val="Ttulo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osinformato">
    <w:name w:val="Plain Text"/>
    <w:basedOn w:val="Normal"/>
    <w:rPr>
      <w:rFonts w:ascii="Courier New" w:hAnsi="Courier New"/>
      <w:sz w:val="20"/>
    </w:rPr>
  </w:style>
  <w:style w:type="paragraph" w:styleId="Saludo">
    <w:name w:val="Salutation"/>
    <w:basedOn w:val="Normal"/>
    <w:next w:val="Normal"/>
  </w:style>
  <w:style w:type="paragraph" w:styleId="Firma">
    <w:name w:val="Signature"/>
    <w:basedOn w:val="Normal"/>
    <w:next w:val="Enclosures"/>
    <w:pPr>
      <w:tabs>
        <w:tab w:val="left" w:pos="5103"/>
      </w:tabs>
      <w:spacing w:before="1200" w:after="0"/>
      <w:ind w:left="5103"/>
      <w:jc w:val="center"/>
    </w:pPr>
  </w:style>
  <w:style w:type="paragraph" w:styleId="Subttulo">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extoconsangra">
    <w:name w:val="table of authorities"/>
    <w:basedOn w:val="Normal"/>
    <w:next w:val="Normal"/>
    <w:semiHidden/>
    <w:pPr>
      <w:ind w:left="240" w:hanging="240"/>
    </w:pPr>
  </w:style>
  <w:style w:type="paragraph" w:styleId="Tabladeilustraciones">
    <w:name w:val="table of figures"/>
    <w:basedOn w:val="Normal"/>
    <w:next w:val="Normal"/>
    <w:semiHidden/>
    <w:pPr>
      <w:ind w:left="480" w:hanging="480"/>
    </w:pPr>
  </w:style>
  <w:style w:type="paragraph" w:styleId="Ttulo">
    <w:name w:val="Title"/>
    <w:basedOn w:val="Normal"/>
    <w:next w:val="SubTitle1"/>
    <w:pPr>
      <w:spacing w:after="480"/>
      <w:jc w:val="center"/>
    </w:pPr>
    <w:rPr>
      <w:b/>
      <w:kern w:val="28"/>
      <w:sz w:val="48"/>
    </w:rPr>
  </w:style>
  <w:style w:type="paragraph" w:styleId="Encabezadodelista">
    <w:name w:val="toa heading"/>
    <w:basedOn w:val="Normal"/>
    <w:next w:val="Normal"/>
    <w:semiHidden/>
    <w:pPr>
      <w:spacing w:before="120"/>
    </w:pPr>
    <w:rPr>
      <w:rFonts w:ascii="Arial" w:hAnsi="Arial"/>
      <w:b/>
    </w:rPr>
  </w:style>
  <w:style w:type="paragraph" w:styleId="TDC1">
    <w:name w:val="toc 1"/>
    <w:basedOn w:val="Normal"/>
    <w:next w:val="Normal"/>
    <w:semiHidden/>
    <w:pPr>
      <w:tabs>
        <w:tab w:val="right" w:leader="dot" w:pos="8640"/>
      </w:tabs>
      <w:spacing w:before="120" w:after="120"/>
      <w:ind w:left="482" w:right="720" w:hanging="482"/>
    </w:pPr>
    <w:rPr>
      <w:caps/>
    </w:rPr>
  </w:style>
  <w:style w:type="paragraph" w:styleId="TDC2">
    <w:name w:val="toc 2"/>
    <w:basedOn w:val="Normal"/>
    <w:next w:val="Normal"/>
    <w:semiHidden/>
    <w:pPr>
      <w:tabs>
        <w:tab w:val="right" w:leader="dot" w:pos="8640"/>
      </w:tabs>
      <w:spacing w:before="60" w:after="60"/>
      <w:ind w:left="1077" w:right="720" w:hanging="595"/>
    </w:pPr>
  </w:style>
  <w:style w:type="paragraph" w:styleId="TDC3">
    <w:name w:val="toc 3"/>
    <w:basedOn w:val="Normal"/>
    <w:next w:val="Normal"/>
    <w:semiHidden/>
    <w:pPr>
      <w:tabs>
        <w:tab w:val="right" w:leader="dot" w:pos="8640"/>
      </w:tabs>
      <w:spacing w:before="60" w:after="60"/>
      <w:ind w:left="1916" w:right="720" w:hanging="839"/>
    </w:pPr>
  </w:style>
  <w:style w:type="paragraph" w:styleId="TDC4">
    <w:name w:val="toc 4"/>
    <w:basedOn w:val="Normal"/>
    <w:next w:val="Normal"/>
    <w:semiHidden/>
    <w:pPr>
      <w:tabs>
        <w:tab w:val="right" w:leader="dot" w:pos="8641"/>
      </w:tabs>
      <w:spacing w:before="60" w:after="60"/>
      <w:ind w:left="2880" w:right="720" w:hanging="964"/>
    </w:pPr>
  </w:style>
  <w:style w:type="paragraph" w:styleId="TDC5">
    <w:name w:val="toc 5"/>
    <w:basedOn w:val="Normal"/>
    <w:next w:val="Normal"/>
    <w:semiHidden/>
    <w:pPr>
      <w:tabs>
        <w:tab w:val="right" w:leader="dot" w:pos="8641"/>
      </w:tabs>
      <w:spacing w:before="240" w:after="120"/>
      <w:ind w:right="720"/>
    </w:pPr>
    <w:rPr>
      <w:caps/>
    </w:rPr>
  </w:style>
  <w:style w:type="paragraph" w:styleId="TDC6">
    <w:name w:val="toc 6"/>
    <w:basedOn w:val="Normal"/>
    <w:next w:val="Normal"/>
    <w:autoRedefine/>
    <w:semiHidden/>
    <w:pPr>
      <w:ind w:left="1200"/>
    </w:pPr>
  </w:style>
  <w:style w:type="paragraph" w:styleId="TDC7">
    <w:name w:val="toc 7"/>
    <w:basedOn w:val="Normal"/>
    <w:next w:val="Normal"/>
    <w:autoRedefine/>
    <w:semiHidden/>
    <w:pPr>
      <w:ind w:left="1440"/>
    </w:pPr>
  </w:style>
  <w:style w:type="paragraph" w:styleId="TDC8">
    <w:name w:val="toc 8"/>
    <w:basedOn w:val="Normal"/>
    <w:next w:val="Normal"/>
    <w:autoRedefine/>
    <w:semiHidden/>
    <w:pPr>
      <w:ind w:left="1680"/>
    </w:pPr>
  </w:style>
  <w:style w:type="paragraph" w:styleId="TDC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tulodeTDC">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ipervnculo">
    <w:name w:val="Hyperlink"/>
    <w:rsid w:val="006914AD"/>
    <w:rPr>
      <w:color w:val="0000FF"/>
      <w:u w:val="single"/>
    </w:rPr>
  </w:style>
  <w:style w:type="character" w:styleId="Refdenotaalpie">
    <w:name w:val="footnote reference"/>
    <w:rsid w:val="00CD08CF"/>
    <w:rPr>
      <w:vertAlign w:val="superscript"/>
    </w:rPr>
  </w:style>
  <w:style w:type="table" w:styleId="Cuadrculamedia3-nfasis2">
    <w:name w:val="Medium Grid 3 Accent 2"/>
    <w:basedOn w:val="Tabla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odeglobo">
    <w:name w:val="Balloon Text"/>
    <w:basedOn w:val="Normal"/>
    <w:link w:val="TextodegloboC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Piedep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edepgina"/>
    <w:link w:val="FooterDateChar"/>
    <w:qFormat/>
    <w:rsid w:val="00EE60CF"/>
    <w:pPr>
      <w:tabs>
        <w:tab w:val="right" w:pos="9240"/>
      </w:tabs>
    </w:pPr>
    <w:rPr>
      <w:rFonts w:ascii="Verdana" w:hAnsi="Verdana"/>
      <w:lang w:val="it-IT"/>
    </w:rPr>
  </w:style>
  <w:style w:type="character" w:customStyle="1" w:styleId="PiedepginaCar">
    <w:name w:val="Pie de página Car"/>
    <w:link w:val="Piedepgina"/>
    <w:uiPriority w:val="99"/>
    <w:rsid w:val="00EE60CF"/>
    <w:rPr>
      <w:rFonts w:ascii="Arial" w:hAnsi="Arial"/>
      <w:sz w:val="16"/>
      <w:lang w:val="fr-FR"/>
    </w:rPr>
  </w:style>
  <w:style w:type="character" w:customStyle="1" w:styleId="ApprovalfooterChar">
    <w:name w:val="Approval_footer Char"/>
    <w:basedOn w:val="PiedepginaCar"/>
    <w:link w:val="Footerapproval"/>
    <w:rsid w:val="00EE60CF"/>
    <w:rPr>
      <w:rFonts w:ascii="Arial" w:hAnsi="Arial"/>
      <w:sz w:val="16"/>
      <w:lang w:val="fr-FR"/>
    </w:rPr>
  </w:style>
  <w:style w:type="paragraph" w:customStyle="1" w:styleId="PageNumber1">
    <w:name w:val="Page Number1"/>
    <w:basedOn w:val="Piedep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EncabezadoCar">
    <w:name w:val="Encabezado Car"/>
    <w:link w:val="Encabezado"/>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Sangra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SangranormalCar">
    <w:name w:val="Sangría normal Car"/>
    <w:link w:val="Sangranormal"/>
    <w:rsid w:val="007A4813"/>
    <w:rPr>
      <w:sz w:val="24"/>
      <w:lang w:val="fr-FR"/>
    </w:rPr>
  </w:style>
  <w:style w:type="character" w:customStyle="1" w:styleId="Bulletpoint1Char">
    <w:name w:val="Bullet point1 Char"/>
    <w:basedOn w:val="SangranormalCar"/>
    <w:link w:val="Bulletpoint1"/>
    <w:rsid w:val="007A4813"/>
    <w:rPr>
      <w:sz w:val="24"/>
      <w:lang w:val="fr-FR"/>
    </w:rPr>
  </w:style>
  <w:style w:type="paragraph" w:customStyle="1" w:styleId="BulletPoint2">
    <w:name w:val="Bullet Point 2"/>
    <w:basedOn w:val="Sangranormal"/>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aconcuadrcula">
    <w:name w:val="Table Grid"/>
    <w:basedOn w:val="Tabla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lanormal"/>
    <w:rsid w:val="00EF7057"/>
    <w:tblPr/>
  </w:style>
  <w:style w:type="table" w:styleId="Tablaelegante">
    <w:name w:val="Table Elegant"/>
    <w:basedOn w:val="Tabla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decomentario">
    <w:name w:val="annotation reference"/>
    <w:unhideWhenUsed/>
    <w:rsid w:val="00F0066C"/>
    <w:rPr>
      <w:sz w:val="16"/>
      <w:szCs w:val="16"/>
    </w:rPr>
  </w:style>
  <w:style w:type="character" w:customStyle="1" w:styleId="TextocomentarioCar">
    <w:name w:val="Texto comentario Car"/>
    <w:link w:val="Textocomentari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Textoindependiente"/>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odegloboCar">
    <w:name w:val="Texto de globo Car"/>
    <w:link w:val="Textodeglobo"/>
    <w:uiPriority w:val="99"/>
    <w:semiHidden/>
    <w:rsid w:val="00BA290F"/>
    <w:rPr>
      <w:rFonts w:ascii="Tahoma" w:hAnsi="Tahoma" w:cs="Tahoma"/>
      <w:sz w:val="16"/>
      <w:szCs w:val="16"/>
      <w:lang w:val="fr-FR" w:eastAsia="en-US"/>
    </w:rPr>
  </w:style>
  <w:style w:type="paragraph" w:styleId="Prrafodelista">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suntodelcomentario">
    <w:name w:val="annotation subject"/>
    <w:basedOn w:val="Textocomentario"/>
    <w:next w:val="Textocomentario"/>
    <w:link w:val="AsuntodelcomentarioCar"/>
    <w:uiPriority w:val="99"/>
    <w:unhideWhenUsed/>
    <w:rsid w:val="00BA290F"/>
    <w:pPr>
      <w:suppressAutoHyphens/>
      <w:spacing w:after="0"/>
      <w:jc w:val="left"/>
    </w:pPr>
    <w:rPr>
      <w:b/>
      <w:bCs/>
      <w:lang w:val="x-none" w:eastAsia="ar-SA"/>
    </w:rPr>
  </w:style>
  <w:style w:type="character" w:customStyle="1" w:styleId="AsuntodelcomentarioCar">
    <w:name w:val="Asunto del comentario Car"/>
    <w:link w:val="Asuntodelcomentario"/>
    <w:uiPriority w:val="99"/>
    <w:rsid w:val="00BA290F"/>
    <w:rPr>
      <w:b/>
      <w:bCs/>
      <w:lang w:val="x-none" w:eastAsia="ar-SA"/>
    </w:rPr>
  </w:style>
  <w:style w:type="paragraph" w:styleId="Revisin">
    <w:name w:val="Revision"/>
    <w:hidden/>
    <w:uiPriority w:val="99"/>
    <w:semiHidden/>
    <w:rsid w:val="00BA290F"/>
    <w:rPr>
      <w:sz w:val="24"/>
      <w:szCs w:val="24"/>
      <w:lang w:eastAsia="ar-SA"/>
    </w:rPr>
  </w:style>
  <w:style w:type="character" w:styleId="Hipervnculovisitado">
    <w:name w:val="FollowedHyperlink"/>
    <w:uiPriority w:val="99"/>
    <w:unhideWhenUsed/>
    <w:rsid w:val="00BA290F"/>
    <w:rPr>
      <w:color w:val="800080"/>
      <w:u w:val="single"/>
    </w:rPr>
  </w:style>
  <w:style w:type="character" w:customStyle="1" w:styleId="Ttulo3Car">
    <w:name w:val="Título 3 Car"/>
    <w:link w:val="Ttulo3"/>
    <w:rsid w:val="005D5129"/>
    <w:rPr>
      <w:i/>
      <w:sz w:val="24"/>
      <w:lang w:val="fr-FR" w:eastAsia="en-US"/>
    </w:rPr>
  </w:style>
  <w:style w:type="character" w:styleId="Refdenotaalfinal">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purl.org/dc/dcmitype/"/>
    <ds:schemaRef ds:uri="http://schemas.microsoft.com/office/2006/metadata/properties"/>
    <ds:schemaRef ds:uri="http://www.w3.org/XML/1998/namespace"/>
    <ds:schemaRef ds:uri="http://schemas.microsoft.com/sharepoint/v3/fields"/>
    <ds:schemaRef ds:uri="http://schemas.microsoft.com/office/2006/documentManagement/types"/>
    <ds:schemaRef ds:uri="0e52a87e-fa0e-4867-9149-5c43122db7fb"/>
    <ds:schemaRef ds:uri="http://purl.org/dc/elements/1.1/"/>
    <ds:schemaRef ds:uri="http://purl.org/dc/terms/"/>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C0D33B-91E0-494C-8662-E15B12496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39</TotalTime>
  <Pages>4</Pages>
  <Words>457</Words>
  <Characters>2897</Characters>
  <Application>Microsoft Office Word</Application>
  <DocSecurity>0</DocSecurity>
  <PresentationFormat>Microsoft Word 11.0</PresentationFormat>
  <Lines>24</Lines>
  <Paragraphs>6</Paragraphs>
  <ScaleCrop>false</ScaleCrop>
  <HeadingPairs>
    <vt:vector size="10" baseType="variant">
      <vt:variant>
        <vt:lpstr>Título</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3348</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Fermina Berzosa</cp:lastModifiedBy>
  <cp:revision>10</cp:revision>
  <cp:lastPrinted>2013-11-06T08:46:00Z</cp:lastPrinted>
  <dcterms:created xsi:type="dcterms:W3CDTF">2016-07-12T07:49:00Z</dcterms:created>
  <dcterms:modified xsi:type="dcterms:W3CDTF">2016-07-12T08:59:00Z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