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9A4DF4" w:rsidRDefault="00D22628" w:rsidP="00EF257B">
      <w:pPr>
        <w:spacing w:after="120"/>
        <w:ind w:right="28"/>
        <w:jc w:val="center"/>
        <w:rPr>
          <w:rFonts w:ascii="Verdana" w:hAnsi="Verdana" w:cs="Arial"/>
          <w:b/>
          <w:color w:val="002060"/>
          <w:sz w:val="32"/>
          <w:szCs w:val="32"/>
          <w:lang w:val="en-GB"/>
        </w:rPr>
      </w:pPr>
      <w:r w:rsidRPr="009A4DF4">
        <w:rPr>
          <w:rFonts w:ascii="Verdana" w:hAnsi="Verdana" w:cs="Arial"/>
          <w:b/>
          <w:color w:val="002060"/>
          <w:sz w:val="32"/>
          <w:szCs w:val="32"/>
          <w:lang w:val="en-GB"/>
        </w:rPr>
        <w:t>Mobility Agreement</w:t>
      </w:r>
    </w:p>
    <w:p w14:paraId="56E939CC" w14:textId="29B6A7F5" w:rsidR="001166B5" w:rsidRPr="00310462" w:rsidRDefault="00D22628" w:rsidP="00EF257B">
      <w:pPr>
        <w:spacing w:after="120"/>
        <w:ind w:right="28"/>
        <w:jc w:val="center"/>
        <w:rPr>
          <w:rFonts w:ascii="Verdana" w:hAnsi="Verdana" w:cs="Arial"/>
          <w:b/>
          <w:color w:val="002060"/>
          <w:sz w:val="14"/>
          <w:szCs w:val="14"/>
          <w:lang w:val="en-GB"/>
        </w:rPr>
      </w:pPr>
      <w:r w:rsidRPr="009A4DF4">
        <w:rPr>
          <w:rFonts w:ascii="Verdana" w:hAnsi="Verdana" w:cs="Arial"/>
          <w:b/>
          <w:color w:val="002060"/>
          <w:sz w:val="32"/>
          <w:szCs w:val="32"/>
          <w:lang w:val="en-GB"/>
        </w:rPr>
        <w:t xml:space="preserve">Staff Mobility For </w:t>
      </w:r>
      <w:proofErr w:type="gramStart"/>
      <w:r w:rsidRPr="009A4DF4">
        <w:rPr>
          <w:rFonts w:ascii="Verdana" w:hAnsi="Verdana" w:cs="Arial"/>
          <w:b/>
          <w:color w:val="002060"/>
          <w:sz w:val="32"/>
          <w:szCs w:val="32"/>
          <w:lang w:val="en-GB"/>
        </w:rPr>
        <w:t>Teaching</w:t>
      </w:r>
      <w:proofErr w:type="gramEnd"/>
      <w:r w:rsidR="00310462">
        <w:rPr>
          <w:rStyle w:val="Refdenotaalfinal"/>
          <w:rFonts w:ascii="Verdana" w:hAnsi="Verdana" w:cs="Arial"/>
          <w:b/>
          <w:color w:val="002060"/>
          <w:sz w:val="32"/>
          <w:szCs w:val="32"/>
          <w:lang w:val="en-GB"/>
        </w:rPr>
        <w:t xml:space="preserve"> </w:t>
      </w:r>
      <w:r w:rsidR="00310462" w:rsidRPr="00FA512B">
        <w:rPr>
          <w:sz w:val="14"/>
          <w:szCs w:val="14"/>
          <w:lang w:val="en-US"/>
        </w:rPr>
        <w:t>(1)</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7492EF58" w14:textId="38C7940A" w:rsidR="00E1030B" w:rsidRDefault="00E46562" w:rsidP="00B223B0">
      <w:pPr>
        <w:pStyle w:val="Textocomentario"/>
        <w:tabs>
          <w:tab w:val="left" w:pos="2552"/>
          <w:tab w:val="left" w:pos="3686"/>
          <w:tab w:val="left" w:pos="5954"/>
        </w:tabs>
        <w:spacing w:after="0"/>
        <w:rPr>
          <w:rFonts w:ascii="Verdana" w:hAnsi="Verdana" w:cs="Calibri"/>
          <w:lang w:val="en-GB"/>
        </w:rPr>
      </w:pPr>
      <w:r w:rsidRPr="00DB3F70">
        <w:rPr>
          <w:rFonts w:ascii="Verdana" w:hAnsi="Verdana" w:cs="Calibri"/>
          <w:b/>
          <w:lang w:val="en-GB"/>
        </w:rPr>
        <w:t>Dates:</w:t>
      </w:r>
      <w:r>
        <w:rPr>
          <w:rFonts w:ascii="Verdana" w:hAnsi="Verdana" w:cs="Calibri"/>
          <w:lang w:val="en-GB"/>
        </w:rPr>
        <w:t xml:space="preserve">  </w:t>
      </w:r>
      <w:r w:rsidR="00252D45" w:rsidRPr="00490F95">
        <w:rPr>
          <w:rFonts w:ascii="Verdana" w:hAnsi="Verdana" w:cs="Calibri"/>
          <w:lang w:val="en-GB"/>
        </w:rPr>
        <w:t>Planned period of the teaching</w:t>
      </w:r>
      <w:r w:rsidR="00252D45" w:rsidRPr="00490F95">
        <w:rPr>
          <w:rFonts w:ascii="Verdana" w:hAnsi="Verdana" w:cs="Calibri"/>
          <w:color w:val="FF0000"/>
          <w:lang w:val="en-GB"/>
        </w:rPr>
        <w:t xml:space="preserve"> </w:t>
      </w:r>
      <w:r w:rsidR="00252D45" w:rsidRPr="00490F95">
        <w:rPr>
          <w:rFonts w:ascii="Verdana" w:hAnsi="Verdana" w:cs="Calibri"/>
          <w:lang w:val="en-GB"/>
        </w:rPr>
        <w:t xml:space="preserve">activity: </w:t>
      </w:r>
    </w:p>
    <w:p w14:paraId="2A068534" w14:textId="5871F86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proofErr w:type="gramStart"/>
      <w:r w:rsidRPr="00E1030B">
        <w:rPr>
          <w:rFonts w:ascii="Verdana" w:hAnsi="Verdana" w:cs="Calibri"/>
          <w:lang w:val="en-GB"/>
        </w:rPr>
        <w:t>from</w:t>
      </w:r>
      <w:proofErr w:type="gramEnd"/>
      <w:r w:rsidR="00264DC4" w:rsidRPr="00E1030B">
        <w:rPr>
          <w:rFonts w:ascii="Verdana" w:hAnsi="Verdana" w:cs="Calibri"/>
          <w:lang w:val="en-GB"/>
        </w:rPr>
        <w:t xml:space="preserve"> ……</w:t>
      </w:r>
      <w:r w:rsidR="00E1030B" w:rsidRPr="00E1030B">
        <w:rPr>
          <w:rFonts w:ascii="Verdana" w:hAnsi="Verdana" w:cs="Calibri"/>
          <w:lang w:val="en-GB"/>
        </w:rPr>
        <w:t>…………….</w:t>
      </w:r>
      <w:r w:rsidR="00264DC4" w:rsidRPr="00E1030B">
        <w:rPr>
          <w:rFonts w:ascii="Verdana" w:hAnsi="Verdana" w:cs="Calibri"/>
          <w:lang w:val="en-GB"/>
        </w:rPr>
        <w:t>………..</w:t>
      </w:r>
      <w:r w:rsidRPr="00E1030B">
        <w:rPr>
          <w:rFonts w:ascii="Verdana" w:hAnsi="Verdana" w:cs="Calibri"/>
          <w:lang w:val="en-GB"/>
        </w:rPr>
        <w:t xml:space="preserve"> </w:t>
      </w:r>
      <w:r w:rsidR="00E1030B" w:rsidRPr="00E1030B">
        <w:rPr>
          <w:rFonts w:ascii="Verdana" w:hAnsi="Verdana" w:cs="Calibri"/>
          <w:lang w:val="en-GB"/>
        </w:rPr>
        <w:t xml:space="preserve"> </w:t>
      </w:r>
      <w:r w:rsidRPr="00E1030B">
        <w:rPr>
          <w:rFonts w:ascii="Verdana" w:hAnsi="Verdana" w:cs="Calibri"/>
          <w:i/>
          <w:lang w:val="en-GB"/>
        </w:rPr>
        <w:t>[day/month/year</w:t>
      </w:r>
      <w:proofErr w:type="gramStart"/>
      <w:r w:rsidRPr="00E1030B">
        <w:rPr>
          <w:rFonts w:ascii="Verdana" w:hAnsi="Verdana" w:cs="Calibri"/>
          <w:i/>
          <w:lang w:val="en-GB"/>
        </w:rPr>
        <w:t>]</w:t>
      </w:r>
      <w:r w:rsidR="00E1030B" w:rsidRPr="00E1030B">
        <w:rPr>
          <w:rFonts w:ascii="Verdana" w:hAnsi="Verdana" w:cs="Calibri"/>
          <w:i/>
          <w:lang w:val="en-GB"/>
        </w:rPr>
        <w:t xml:space="preserve">  </w:t>
      </w:r>
      <w:r w:rsidR="00FA512B">
        <w:rPr>
          <w:rFonts w:ascii="Verdana" w:hAnsi="Verdana" w:cs="Calibri"/>
          <w:lang w:val="en-GB"/>
        </w:rPr>
        <w:t>to</w:t>
      </w:r>
      <w:proofErr w:type="gramEnd"/>
      <w:r w:rsidRPr="00E1030B">
        <w:rPr>
          <w:rFonts w:ascii="Verdana" w:hAnsi="Verdana" w:cs="Calibri"/>
          <w:lang w:val="en-GB"/>
        </w:rPr>
        <w:t xml:space="preserve"> </w:t>
      </w:r>
      <w:r w:rsidR="00E1030B" w:rsidRPr="00E1030B">
        <w:rPr>
          <w:rFonts w:ascii="Verdana" w:hAnsi="Verdana" w:cs="Calibri"/>
          <w:lang w:val="en-GB"/>
        </w:rPr>
        <w:t xml:space="preserve">………………….………..  </w:t>
      </w:r>
      <w:r w:rsidR="00F53F69">
        <w:rPr>
          <w:rFonts w:ascii="Verdana" w:hAnsi="Verdana" w:cs="Calibri"/>
          <w:lang w:val="en-GB"/>
        </w:rPr>
        <w:t>[</w:t>
      </w:r>
      <w:bookmarkStart w:id="0" w:name="_GoBack"/>
      <w:bookmarkEnd w:id="0"/>
      <w:proofErr w:type="gramStart"/>
      <w:r w:rsidRPr="00E1030B">
        <w:rPr>
          <w:rFonts w:ascii="Verdana" w:hAnsi="Verdana" w:cs="Calibri"/>
          <w:i/>
          <w:lang w:val="en-GB"/>
        </w:rPr>
        <w:t>day/month/year</w:t>
      </w:r>
      <w:proofErr w:type="gramEnd"/>
      <w:r w:rsidRPr="00E1030B">
        <w:rPr>
          <w:rFonts w:ascii="Verdana" w:hAnsi="Verdana" w:cs="Calibri"/>
          <w:i/>
          <w:lang w:val="en-GB"/>
        </w:rPr>
        <w:t>]</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35A1C69A" w14:textId="7ABC989B" w:rsidR="00A67B06" w:rsidRPr="00A67B06" w:rsidRDefault="00E1030B" w:rsidP="00B223B0">
      <w:pPr>
        <w:pStyle w:val="Textocomentario"/>
        <w:tabs>
          <w:tab w:val="left" w:pos="2552"/>
          <w:tab w:val="left" w:pos="3686"/>
          <w:tab w:val="left" w:pos="5954"/>
        </w:tabs>
        <w:spacing w:after="0"/>
        <w:rPr>
          <w:sz w:val="18"/>
          <w:lang w:val="en-GB"/>
        </w:rPr>
      </w:pPr>
      <w:r w:rsidRPr="00E46562">
        <w:rPr>
          <w:rFonts w:ascii="Verdana" w:hAnsi="Verdana" w:cs="Calibri"/>
          <w:b/>
          <w:lang w:val="en-GB"/>
        </w:rPr>
        <w:t>Duration:</w:t>
      </w:r>
      <w:r w:rsidR="00BE3BA1">
        <w:rPr>
          <w:rFonts w:ascii="Verdana" w:hAnsi="Verdana" w:cs="Calibri"/>
          <w:lang w:val="en-GB"/>
        </w:rPr>
        <w:t xml:space="preserve">   </w:t>
      </w:r>
      <w:r>
        <w:rPr>
          <w:rFonts w:ascii="Verdana" w:hAnsi="Verdana" w:cs="Calibri"/>
          <w:lang w:val="en-GB"/>
        </w:rPr>
        <w:t>Number of teaching days</w:t>
      </w:r>
      <w:proofErr w:type="gramStart"/>
      <w:r w:rsidR="00A67B06">
        <w:rPr>
          <w:rFonts w:ascii="Verdana" w:hAnsi="Verdana" w:cs="Calibri"/>
          <w:lang w:val="en-GB"/>
        </w:rPr>
        <w:t xml:space="preserve">:  </w:t>
      </w:r>
      <w:r>
        <w:rPr>
          <w:rFonts w:ascii="Verdana" w:hAnsi="Verdana" w:cs="Calibri"/>
          <w:lang w:val="en-GB"/>
        </w:rPr>
        <w:t>……………</w:t>
      </w:r>
      <w:proofErr w:type="gramEnd"/>
      <w:r w:rsidR="00252D45">
        <w:rPr>
          <w:rFonts w:ascii="Verdana" w:hAnsi="Verdana" w:cs="Calibri"/>
          <w:lang w:val="en-GB"/>
        </w:rPr>
        <w:t xml:space="preserve"> </w:t>
      </w:r>
      <w:r w:rsidR="00032EE2">
        <w:rPr>
          <w:rFonts w:ascii="Verdana" w:hAnsi="Verdana" w:cs="Calibri"/>
          <w:lang w:val="en-GB"/>
        </w:rPr>
        <w:t xml:space="preserve"> </w:t>
      </w:r>
      <w:r w:rsidR="00A67B06" w:rsidRPr="00A67B06">
        <w:rPr>
          <w:rFonts w:ascii="Verdana" w:hAnsi="Verdana" w:cs="Calibri"/>
          <w:sz w:val="18"/>
          <w:lang w:val="en-GB"/>
        </w:rPr>
        <w:t>(</w:t>
      </w:r>
      <w:proofErr w:type="gramStart"/>
      <w:r w:rsidR="00A67B06" w:rsidRPr="00A67B06">
        <w:rPr>
          <w:rFonts w:ascii="Verdana" w:hAnsi="Verdana" w:cs="Calibri"/>
          <w:sz w:val="18"/>
          <w:lang w:val="en-GB"/>
        </w:rPr>
        <w:t>excluding</w:t>
      </w:r>
      <w:proofErr w:type="gramEnd"/>
      <w:r w:rsidR="00A67B06" w:rsidRPr="00A67B06">
        <w:rPr>
          <w:rFonts w:ascii="Verdana" w:hAnsi="Verdana" w:cs="Calibri"/>
          <w:sz w:val="18"/>
          <w:lang w:val="en-GB"/>
        </w:rPr>
        <w:t xml:space="preserve"> weekends and travel days)</w:t>
      </w:r>
    </w:p>
    <w:p w14:paraId="30377E6D" w14:textId="77777777" w:rsidR="00032EE2" w:rsidRDefault="00032EE2" w:rsidP="00E46562">
      <w:pPr>
        <w:pStyle w:val="Textocomentario"/>
        <w:tabs>
          <w:tab w:val="left" w:pos="2552"/>
          <w:tab w:val="left" w:pos="3686"/>
          <w:tab w:val="left" w:pos="5954"/>
        </w:tabs>
        <w:spacing w:after="0"/>
        <w:rPr>
          <w:rFonts w:ascii="Verdana" w:hAnsi="Verdana"/>
          <w:b/>
          <w:lang w:val="en-GB"/>
        </w:rPr>
      </w:pPr>
    </w:p>
    <w:p w14:paraId="30D11763" w14:textId="77777777" w:rsidR="00E46562" w:rsidRDefault="00E46562" w:rsidP="00E46562">
      <w:pPr>
        <w:pStyle w:val="Textocomentario"/>
        <w:tabs>
          <w:tab w:val="left" w:pos="2552"/>
          <w:tab w:val="left" w:pos="3686"/>
          <w:tab w:val="left" w:pos="5954"/>
        </w:tabs>
        <w:spacing w:after="0"/>
        <w:rPr>
          <w:rFonts w:ascii="Verdana" w:hAnsi="Verdana"/>
          <w:lang w:val="en-GB"/>
        </w:rPr>
      </w:pPr>
      <w:r w:rsidRPr="00DB3F70">
        <w:rPr>
          <w:rFonts w:ascii="Verdana" w:hAnsi="Verdana"/>
          <w:b/>
          <w:lang w:val="en-GB"/>
        </w:rPr>
        <w:t>Academic year:</w:t>
      </w:r>
      <w:r>
        <w:rPr>
          <w:rFonts w:ascii="Verdana" w:hAnsi="Verdana"/>
          <w:lang w:val="en-GB"/>
        </w:rPr>
        <w:t xml:space="preserve">  ………</w:t>
      </w:r>
      <w:proofErr w:type="gramStart"/>
      <w:r>
        <w:rPr>
          <w:rFonts w:ascii="Verdana" w:hAnsi="Verdana"/>
          <w:lang w:val="en-GB"/>
        </w:rPr>
        <w:t>…  /</w:t>
      </w:r>
      <w:proofErr w:type="gramEnd"/>
      <w:r>
        <w:rPr>
          <w:rFonts w:ascii="Verdana" w:hAnsi="Verdana"/>
          <w:lang w:val="en-GB"/>
        </w:rPr>
        <w:t xml:space="preserve">  ………..</w:t>
      </w:r>
    </w:p>
    <w:p w14:paraId="115ECAEB" w14:textId="77777777" w:rsidR="00940DF4" w:rsidRPr="00940DF4" w:rsidRDefault="00940DF4" w:rsidP="00940DF4">
      <w:pPr>
        <w:pStyle w:val="Textocomentario"/>
        <w:tabs>
          <w:tab w:val="left" w:pos="2552"/>
          <w:tab w:val="left" w:pos="3686"/>
          <w:tab w:val="left" w:pos="5954"/>
        </w:tabs>
        <w:spacing w:after="0"/>
        <w:ind w:left="1440"/>
        <w:rPr>
          <w:rFonts w:ascii="Verdana" w:hAnsi="Verdana"/>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526"/>
        <w:gridCol w:w="992"/>
        <w:gridCol w:w="709"/>
        <w:gridCol w:w="1559"/>
        <w:gridCol w:w="1843"/>
        <w:gridCol w:w="2299"/>
      </w:tblGrid>
      <w:tr w:rsidR="001B0BB8" w:rsidRPr="00E1030B" w14:paraId="56E939D3" w14:textId="77777777" w:rsidTr="004A51AC">
        <w:trPr>
          <w:trHeight w:val="562"/>
        </w:trPr>
        <w:tc>
          <w:tcPr>
            <w:tcW w:w="2518" w:type="dxa"/>
            <w:gridSpan w:val="2"/>
            <w:shd w:val="clear" w:color="auto" w:fill="FFFFFF"/>
          </w:tcPr>
          <w:p w14:paraId="56E939CF" w14:textId="77777777" w:rsidR="001903D7" w:rsidRPr="00E1030B" w:rsidRDefault="001903D7" w:rsidP="00B223B0">
            <w:pPr>
              <w:shd w:val="clear" w:color="auto" w:fill="FFFFFF"/>
              <w:spacing w:after="120"/>
              <w:ind w:right="-993"/>
              <w:jc w:val="left"/>
              <w:rPr>
                <w:rFonts w:ascii="Verdana" w:hAnsi="Verdana" w:cs="Arial"/>
                <w:b/>
                <w:sz w:val="20"/>
                <w:lang w:val="en-GB"/>
              </w:rPr>
            </w:pPr>
            <w:r w:rsidRPr="00E1030B">
              <w:rPr>
                <w:rFonts w:ascii="Verdana" w:hAnsi="Verdana" w:cs="Arial"/>
                <w:b/>
                <w:sz w:val="20"/>
                <w:lang w:val="en-GB"/>
              </w:rPr>
              <w:t xml:space="preserve">Last </w:t>
            </w:r>
            <w:r w:rsidR="00EC15C9" w:rsidRPr="00E1030B">
              <w:rPr>
                <w:rFonts w:ascii="Verdana" w:hAnsi="Verdana" w:cs="Arial"/>
                <w:b/>
                <w:sz w:val="20"/>
                <w:lang w:val="en-GB"/>
              </w:rPr>
              <w:t>n</w:t>
            </w:r>
            <w:r w:rsidRPr="00E1030B">
              <w:rPr>
                <w:rFonts w:ascii="Verdana" w:hAnsi="Verdana" w:cs="Arial"/>
                <w:b/>
                <w:sz w:val="20"/>
                <w:lang w:val="en-GB"/>
              </w:rPr>
              <w:t>ame</w:t>
            </w:r>
            <w:r w:rsidR="007967A9" w:rsidRPr="00E1030B">
              <w:rPr>
                <w:rFonts w:ascii="Verdana" w:hAnsi="Verdana" w:cs="Arial"/>
                <w:b/>
                <w:sz w:val="20"/>
                <w:lang w:val="en-GB"/>
              </w:rPr>
              <w:t xml:space="preserve"> (s)</w:t>
            </w:r>
          </w:p>
        </w:tc>
        <w:tc>
          <w:tcPr>
            <w:tcW w:w="2268" w:type="dxa"/>
            <w:gridSpan w:val="2"/>
            <w:shd w:val="clear" w:color="auto" w:fill="FFFFFF"/>
          </w:tcPr>
          <w:p w14:paraId="56E939D0" w14:textId="77777777" w:rsidR="00FA4641" w:rsidRPr="00FA4641" w:rsidRDefault="00FA4641" w:rsidP="00B223B0">
            <w:pPr>
              <w:shd w:val="clear" w:color="auto" w:fill="FFFFFF"/>
              <w:spacing w:after="120"/>
              <w:ind w:right="-993"/>
              <w:jc w:val="left"/>
              <w:rPr>
                <w:rFonts w:ascii="Verdana" w:hAnsi="Verdana" w:cs="Arial"/>
                <w:b/>
                <w:color w:val="002060"/>
                <w:sz w:val="22"/>
                <w:lang w:val="en-GB"/>
              </w:rPr>
            </w:pPr>
          </w:p>
        </w:tc>
        <w:tc>
          <w:tcPr>
            <w:tcW w:w="1843" w:type="dxa"/>
            <w:shd w:val="clear" w:color="auto" w:fill="FFFFFF"/>
          </w:tcPr>
          <w:p w14:paraId="56E939D1" w14:textId="77777777" w:rsidR="001903D7" w:rsidRPr="00E1030B" w:rsidRDefault="00DC2874" w:rsidP="00B223B0">
            <w:pPr>
              <w:shd w:val="clear" w:color="auto" w:fill="FFFFFF"/>
              <w:spacing w:after="120"/>
              <w:ind w:right="-993"/>
              <w:jc w:val="left"/>
              <w:rPr>
                <w:rFonts w:ascii="Verdana" w:hAnsi="Verdana" w:cs="Arial"/>
                <w:b/>
                <w:sz w:val="20"/>
                <w:lang w:val="en-GB"/>
              </w:rPr>
            </w:pPr>
            <w:r w:rsidRPr="00E1030B">
              <w:rPr>
                <w:rFonts w:ascii="Verdana" w:hAnsi="Verdana" w:cs="Arial"/>
                <w:b/>
                <w:sz w:val="20"/>
                <w:lang w:val="en-GB"/>
              </w:rPr>
              <w:t xml:space="preserve">First </w:t>
            </w:r>
            <w:r w:rsidR="00EC15C9" w:rsidRPr="00E1030B">
              <w:rPr>
                <w:rFonts w:ascii="Verdana" w:hAnsi="Verdana" w:cs="Arial"/>
                <w:b/>
                <w:sz w:val="20"/>
                <w:lang w:val="en-GB"/>
              </w:rPr>
              <w:t>n</w:t>
            </w:r>
            <w:r w:rsidRPr="00E1030B">
              <w:rPr>
                <w:rFonts w:ascii="Verdana" w:hAnsi="Verdana" w:cs="Arial"/>
                <w:b/>
                <w:sz w:val="20"/>
                <w:lang w:val="en-GB"/>
              </w:rPr>
              <w:t>ame</w:t>
            </w:r>
            <w:r w:rsidR="007967A9" w:rsidRPr="00E1030B">
              <w:rPr>
                <w:rFonts w:ascii="Verdana" w:hAnsi="Verdana" w:cs="Arial"/>
                <w:b/>
                <w:sz w:val="20"/>
                <w:lang w:val="en-GB"/>
              </w:rPr>
              <w:t xml:space="preserve"> (s)</w:t>
            </w:r>
          </w:p>
        </w:tc>
        <w:tc>
          <w:tcPr>
            <w:tcW w:w="2299" w:type="dxa"/>
            <w:shd w:val="clear" w:color="auto" w:fill="FFFFFF"/>
          </w:tcPr>
          <w:p w14:paraId="56E939D2" w14:textId="77777777" w:rsidR="001903D7" w:rsidRPr="00FA4641" w:rsidRDefault="001903D7" w:rsidP="00B223B0">
            <w:pPr>
              <w:shd w:val="clear" w:color="auto" w:fill="FFFFFF"/>
              <w:spacing w:after="120"/>
              <w:ind w:right="-993"/>
              <w:jc w:val="center"/>
              <w:rPr>
                <w:rFonts w:ascii="Verdana" w:hAnsi="Verdana" w:cs="Arial"/>
                <w:b/>
                <w:color w:val="002060"/>
                <w:sz w:val="22"/>
                <w:lang w:val="en-GB"/>
              </w:rPr>
            </w:pPr>
          </w:p>
        </w:tc>
      </w:tr>
      <w:tr w:rsidR="00FA4641" w:rsidRPr="004A51AC" w14:paraId="56E939D8" w14:textId="77777777" w:rsidTr="00310462">
        <w:trPr>
          <w:trHeight w:val="874"/>
        </w:trPr>
        <w:tc>
          <w:tcPr>
            <w:tcW w:w="1526" w:type="dxa"/>
            <w:shd w:val="clear" w:color="auto" w:fill="FFFFFF"/>
          </w:tcPr>
          <w:p w14:paraId="56E939D4" w14:textId="605F3007" w:rsidR="00FA4641" w:rsidRPr="00DF7065" w:rsidRDefault="00FA4641" w:rsidP="00310462">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310462">
              <w:rPr>
                <w:rStyle w:val="Refdenotaalfinal"/>
                <w:rFonts w:ascii="Verdana" w:hAnsi="Verdana" w:cs="Arial"/>
                <w:sz w:val="20"/>
                <w:lang w:val="en-GB"/>
              </w:rPr>
              <w:t xml:space="preserve"> </w:t>
            </w:r>
            <w:r w:rsidR="00310462" w:rsidRPr="00310462">
              <w:rPr>
                <w:rFonts w:ascii="Verdana" w:hAnsi="Verdana" w:cs="Arial"/>
                <w:sz w:val="14"/>
                <w:szCs w:val="14"/>
                <w:lang w:val="en-GB"/>
              </w:rPr>
              <w:t>(2)</w:t>
            </w:r>
          </w:p>
        </w:tc>
        <w:tc>
          <w:tcPr>
            <w:tcW w:w="7402" w:type="dxa"/>
            <w:gridSpan w:val="5"/>
            <w:shd w:val="clear" w:color="auto" w:fill="FFFFFF"/>
          </w:tcPr>
          <w:p w14:paraId="5ADDC83C" w14:textId="24BF72F6" w:rsidR="00FA4641" w:rsidRPr="009A4DF4" w:rsidRDefault="00FA4641" w:rsidP="009A4DF4">
            <w:pPr>
              <w:shd w:val="clear" w:color="auto" w:fill="FFFFFF"/>
              <w:spacing w:after="0"/>
              <w:ind w:right="-993"/>
              <w:jc w:val="left"/>
              <w:rPr>
                <w:rFonts w:ascii="Verdana" w:hAnsi="Verdana"/>
                <w:sz w:val="16"/>
                <w:szCs w:val="16"/>
                <w:lang w:val="en-GB"/>
              </w:rPr>
            </w:pPr>
            <w:r>
              <w:rPr>
                <w:rFonts w:ascii="Verdana" w:hAnsi="Verdana"/>
                <w:sz w:val="16"/>
                <w:szCs w:val="16"/>
                <w:lang w:val="en-GB"/>
              </w:rPr>
              <w:t xml:space="preserve">  </w:t>
            </w:r>
            <w:sdt>
              <w:sdtPr>
                <w:rPr>
                  <w:rFonts w:ascii="Verdana" w:hAnsi="Verdana" w:cs="Arial"/>
                  <w:sz w:val="22"/>
                  <w:szCs w:val="22"/>
                  <w:lang w:val="en-GB"/>
                </w:rPr>
                <w:id w:val="-203641587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ascii="Verdana" w:hAnsi="Verdana"/>
                <w:sz w:val="16"/>
                <w:szCs w:val="16"/>
                <w:lang w:val="en-GB"/>
              </w:rPr>
              <w:t xml:space="preserve">  </w:t>
            </w:r>
            <w:r w:rsidRPr="009A4DF4">
              <w:rPr>
                <w:rFonts w:ascii="Verdana" w:hAnsi="Verdana"/>
                <w:sz w:val="16"/>
                <w:szCs w:val="16"/>
                <w:lang w:val="en-GB"/>
              </w:rPr>
              <w:t xml:space="preserve">Junior </w:t>
            </w:r>
            <w:r>
              <w:rPr>
                <w:rFonts w:ascii="Verdana" w:hAnsi="Verdana"/>
                <w:sz w:val="16"/>
                <w:szCs w:val="16"/>
                <w:lang w:val="en-GB"/>
              </w:rPr>
              <w:t xml:space="preserve"> </w:t>
            </w:r>
            <w:r w:rsidR="004A51AC">
              <w:rPr>
                <w:rFonts w:ascii="Verdana" w:hAnsi="Verdana"/>
                <w:sz w:val="16"/>
                <w:szCs w:val="16"/>
                <w:lang w:val="en-GB"/>
              </w:rPr>
              <w:t>(</w:t>
            </w:r>
            <w:r w:rsidRPr="009A4DF4">
              <w:rPr>
                <w:rFonts w:ascii="Verdana" w:hAnsi="Verdana"/>
                <w:sz w:val="16"/>
                <w:szCs w:val="16"/>
                <w:lang w:val="en-GB"/>
              </w:rPr>
              <w:t>&lt; 10 years of experience)</w:t>
            </w:r>
          </w:p>
          <w:p w14:paraId="09578196" w14:textId="57D1B5EF" w:rsidR="00FA4641" w:rsidRPr="009A4DF4" w:rsidRDefault="00FA4641" w:rsidP="009A4DF4">
            <w:pPr>
              <w:shd w:val="clear" w:color="auto" w:fill="FFFFFF"/>
              <w:spacing w:after="0"/>
              <w:ind w:right="-993"/>
              <w:jc w:val="left"/>
              <w:rPr>
                <w:rFonts w:ascii="Verdana" w:hAnsi="Verdana"/>
                <w:sz w:val="16"/>
                <w:szCs w:val="16"/>
                <w:lang w:val="en-GB"/>
              </w:rPr>
            </w:pPr>
            <w:r>
              <w:rPr>
                <w:rFonts w:ascii="MS Gothic" w:eastAsia="MS Gothic" w:hAnsi="MS Gothic" w:cs="Arial"/>
                <w:sz w:val="22"/>
                <w:szCs w:val="22"/>
                <w:lang w:val="en-GB"/>
              </w:rPr>
              <w:t xml:space="preserve"> </w:t>
            </w:r>
            <w:sdt>
              <w:sdtPr>
                <w:rPr>
                  <w:rFonts w:ascii="Verdana" w:hAnsi="Verdana" w:cs="Arial"/>
                  <w:sz w:val="22"/>
                  <w:szCs w:val="22"/>
                  <w:lang w:val="en-GB"/>
                </w:rPr>
                <w:id w:val="12620350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ascii="Verdana" w:hAnsi="Verdana" w:cs="Arial"/>
                <w:sz w:val="22"/>
                <w:szCs w:val="22"/>
                <w:lang w:val="en-GB"/>
              </w:rPr>
              <w:t xml:space="preserve"> </w:t>
            </w:r>
            <w:r>
              <w:rPr>
                <w:rFonts w:ascii="Verdana" w:hAnsi="Verdana"/>
                <w:sz w:val="16"/>
                <w:szCs w:val="16"/>
                <w:lang w:val="en-GB"/>
              </w:rPr>
              <w:t xml:space="preserve"> </w:t>
            </w:r>
            <w:r w:rsidRPr="009A4DF4">
              <w:rPr>
                <w:rFonts w:ascii="Verdana" w:hAnsi="Verdana"/>
                <w:sz w:val="16"/>
                <w:szCs w:val="16"/>
                <w:lang w:val="en-GB"/>
              </w:rPr>
              <w:t xml:space="preserve">Intermediate </w:t>
            </w:r>
            <w:r>
              <w:rPr>
                <w:rFonts w:ascii="Verdana" w:hAnsi="Verdana"/>
                <w:sz w:val="16"/>
                <w:szCs w:val="16"/>
                <w:lang w:val="en-GB"/>
              </w:rPr>
              <w:t xml:space="preserve"> </w:t>
            </w:r>
            <w:r w:rsidR="004A51AC">
              <w:rPr>
                <w:rFonts w:ascii="Verdana" w:hAnsi="Verdana"/>
                <w:sz w:val="16"/>
                <w:szCs w:val="16"/>
                <w:lang w:val="en-GB"/>
              </w:rPr>
              <w:t>(</w:t>
            </w:r>
            <w:r w:rsidRPr="009A4DF4">
              <w:rPr>
                <w:rFonts w:ascii="Verdana" w:hAnsi="Verdana"/>
                <w:sz w:val="16"/>
                <w:szCs w:val="16"/>
                <w:lang w:val="en-GB"/>
              </w:rPr>
              <w:t>10</w:t>
            </w:r>
            <w:r w:rsidR="004A51AC">
              <w:rPr>
                <w:rFonts w:ascii="Verdana" w:hAnsi="Verdana"/>
                <w:sz w:val="16"/>
                <w:szCs w:val="16"/>
                <w:lang w:val="en-GB"/>
              </w:rPr>
              <w:t xml:space="preserve"> - </w:t>
            </w:r>
            <w:r>
              <w:rPr>
                <w:rFonts w:ascii="Verdana" w:hAnsi="Verdana"/>
                <w:sz w:val="16"/>
                <w:szCs w:val="16"/>
                <w:lang w:val="en-GB"/>
              </w:rPr>
              <w:t>20 years</w:t>
            </w:r>
            <w:r w:rsidR="004A51AC">
              <w:rPr>
                <w:rFonts w:ascii="Verdana" w:hAnsi="Verdana"/>
                <w:sz w:val="16"/>
                <w:szCs w:val="16"/>
                <w:lang w:val="en-GB"/>
              </w:rPr>
              <w:t xml:space="preserve"> </w:t>
            </w:r>
            <w:r w:rsidR="004A51AC" w:rsidRPr="009A4DF4">
              <w:rPr>
                <w:rFonts w:ascii="Verdana" w:hAnsi="Verdana"/>
                <w:sz w:val="16"/>
                <w:szCs w:val="16"/>
                <w:lang w:val="en-GB"/>
              </w:rPr>
              <w:t>of experience</w:t>
            </w:r>
            <w:r w:rsidRPr="009A4DF4">
              <w:rPr>
                <w:rFonts w:ascii="Verdana" w:hAnsi="Verdana"/>
                <w:sz w:val="16"/>
                <w:szCs w:val="16"/>
                <w:lang w:val="en-GB"/>
              </w:rPr>
              <w:t xml:space="preserve">) </w:t>
            </w:r>
          </w:p>
          <w:p w14:paraId="56E939D7" w14:textId="14F1CDFC" w:rsidR="00FA4641" w:rsidRPr="007673FA" w:rsidRDefault="00FA4641" w:rsidP="004A51AC">
            <w:pPr>
              <w:shd w:val="clear" w:color="auto" w:fill="FFFFFF"/>
              <w:spacing w:after="120"/>
              <w:ind w:right="-993"/>
              <w:jc w:val="left"/>
              <w:rPr>
                <w:rFonts w:ascii="Verdana" w:hAnsi="Verdana" w:cs="Arial"/>
                <w:b/>
                <w:sz w:val="20"/>
                <w:lang w:val="en-GB"/>
              </w:rPr>
            </w:pPr>
            <w:r>
              <w:rPr>
                <w:rFonts w:ascii="MS Gothic" w:eastAsia="MS Gothic" w:hAnsi="MS Gothic" w:cs="Arial"/>
                <w:sz w:val="22"/>
                <w:szCs w:val="22"/>
                <w:lang w:val="en-GB"/>
              </w:rPr>
              <w:t xml:space="preserve"> </w:t>
            </w:r>
            <w:sdt>
              <w:sdtPr>
                <w:rPr>
                  <w:rFonts w:ascii="Verdana" w:hAnsi="Verdana" w:cs="Arial"/>
                  <w:sz w:val="22"/>
                  <w:szCs w:val="22"/>
                  <w:lang w:val="en-GB"/>
                </w:rPr>
                <w:id w:val="-1656137520"/>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en-GB"/>
                  </w:rPr>
                  <w:t>☐</w:t>
                </w:r>
              </w:sdtContent>
            </w:sdt>
            <w:r>
              <w:rPr>
                <w:rFonts w:ascii="Verdana" w:hAnsi="Verdana"/>
                <w:sz w:val="16"/>
                <w:szCs w:val="16"/>
                <w:lang w:val="en-GB"/>
              </w:rPr>
              <w:t xml:space="preserve">  </w:t>
            </w:r>
            <w:r w:rsidRPr="009A4DF4">
              <w:rPr>
                <w:rFonts w:ascii="Verdana" w:hAnsi="Verdana"/>
                <w:sz w:val="16"/>
                <w:szCs w:val="16"/>
                <w:lang w:val="en-GB"/>
              </w:rPr>
              <w:t xml:space="preserve">Senior </w:t>
            </w:r>
            <w:r>
              <w:rPr>
                <w:rFonts w:ascii="Verdana" w:hAnsi="Verdana"/>
                <w:sz w:val="16"/>
                <w:szCs w:val="16"/>
                <w:lang w:val="en-GB"/>
              </w:rPr>
              <w:t xml:space="preserve"> </w:t>
            </w:r>
            <w:r w:rsidRPr="009A4DF4">
              <w:rPr>
                <w:rFonts w:ascii="Verdana" w:hAnsi="Verdana"/>
                <w:sz w:val="16"/>
                <w:szCs w:val="16"/>
                <w:lang w:val="en-GB"/>
              </w:rPr>
              <w:t>(&gt; 20 years of experience)</w:t>
            </w:r>
          </w:p>
        </w:tc>
      </w:tr>
      <w:tr w:rsidR="00FA4641" w:rsidRPr="007673FA" w14:paraId="56E939DD" w14:textId="77777777" w:rsidTr="004A51AC">
        <w:tc>
          <w:tcPr>
            <w:tcW w:w="3227" w:type="dxa"/>
            <w:gridSpan w:val="3"/>
            <w:shd w:val="clear" w:color="auto" w:fill="FFFFFF"/>
          </w:tcPr>
          <w:p w14:paraId="56E939D9" w14:textId="1A8B8E91" w:rsidR="00FA4641" w:rsidRPr="007673FA" w:rsidRDefault="004A51AC" w:rsidP="004A51AC">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FA4641" w:rsidRPr="007673FA">
              <w:rPr>
                <w:rFonts w:ascii="Verdana" w:hAnsi="Verdana" w:cs="Arial"/>
                <w:sz w:val="20"/>
                <w:lang w:val="en-GB"/>
              </w:rPr>
              <w:t xml:space="preserve"> </w:t>
            </w:r>
            <w:r w:rsidR="00FA4641" w:rsidRPr="004A51AC">
              <w:rPr>
                <w:rFonts w:ascii="Verdana" w:hAnsi="Verdana" w:cs="Calibri"/>
                <w:sz w:val="16"/>
                <w:lang w:val="en-GB"/>
              </w:rPr>
              <w:t>[</w:t>
            </w:r>
            <w:r w:rsidR="00FA4641" w:rsidRPr="004A51AC">
              <w:rPr>
                <w:rFonts w:ascii="Verdana" w:hAnsi="Verdana" w:cs="Calibri"/>
                <w:i/>
                <w:sz w:val="16"/>
                <w:lang w:val="en-GB"/>
              </w:rPr>
              <w:t>M</w:t>
            </w:r>
            <w:r w:rsidR="0047328D" w:rsidRPr="004A51AC">
              <w:rPr>
                <w:rFonts w:ascii="Verdana" w:hAnsi="Verdana" w:cs="Calibri"/>
                <w:i/>
                <w:sz w:val="16"/>
                <w:lang w:val="en-GB"/>
              </w:rPr>
              <w:t>ale</w:t>
            </w:r>
            <w:r w:rsidR="00FA4641" w:rsidRPr="004A51AC">
              <w:rPr>
                <w:rFonts w:ascii="Verdana" w:hAnsi="Verdana" w:cs="Calibri"/>
                <w:i/>
                <w:sz w:val="16"/>
                <w:lang w:val="en-GB"/>
              </w:rPr>
              <w:t>/F</w:t>
            </w:r>
            <w:r w:rsidR="0047328D" w:rsidRPr="004A51AC">
              <w:rPr>
                <w:rFonts w:ascii="Verdana" w:hAnsi="Verdana" w:cs="Calibri"/>
                <w:i/>
                <w:sz w:val="16"/>
                <w:lang w:val="en-GB"/>
              </w:rPr>
              <w:t>emale/Undefined</w:t>
            </w:r>
            <w:r w:rsidR="00FA4641" w:rsidRPr="004A51AC">
              <w:rPr>
                <w:rFonts w:ascii="Verdana" w:hAnsi="Verdana" w:cs="Calibri"/>
                <w:sz w:val="16"/>
                <w:lang w:val="en-GB"/>
              </w:rPr>
              <w:t>]</w:t>
            </w:r>
          </w:p>
        </w:tc>
        <w:tc>
          <w:tcPr>
            <w:tcW w:w="1559" w:type="dxa"/>
            <w:shd w:val="clear" w:color="auto" w:fill="FFFFFF"/>
          </w:tcPr>
          <w:p w14:paraId="56E939DA" w14:textId="77777777" w:rsidR="00FA4641" w:rsidRPr="007673FA" w:rsidRDefault="00FA4641"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74FDF554" w14:textId="6A176CF0" w:rsidR="00FA4641" w:rsidRPr="007673FA" w:rsidRDefault="00FA4641" w:rsidP="00310462">
            <w:pPr>
              <w:shd w:val="clear" w:color="auto" w:fill="FFFFFF"/>
              <w:spacing w:after="120"/>
              <w:ind w:right="-993"/>
              <w:jc w:val="left"/>
              <w:rPr>
                <w:rFonts w:ascii="Verdana" w:hAnsi="Verdana" w:cs="Arial"/>
                <w:b/>
                <w:color w:val="002060"/>
                <w:sz w:val="20"/>
                <w:lang w:val="en-GB"/>
              </w:rPr>
            </w:pPr>
            <w:r w:rsidRPr="00F13C9B">
              <w:rPr>
                <w:rFonts w:ascii="Verdana" w:hAnsi="Verdana" w:cs="Arial"/>
                <w:sz w:val="20"/>
                <w:lang w:val="en-GB"/>
              </w:rPr>
              <w:t>Nationality</w:t>
            </w:r>
            <w:r w:rsidR="00310462">
              <w:rPr>
                <w:rFonts w:ascii="Verdana" w:hAnsi="Verdana" w:cs="Arial"/>
                <w:sz w:val="20"/>
                <w:lang w:val="en-GB"/>
              </w:rPr>
              <w:t xml:space="preserve"> </w:t>
            </w:r>
            <w:r w:rsidR="00310462" w:rsidRPr="00310462">
              <w:rPr>
                <w:rFonts w:ascii="Verdana" w:hAnsi="Verdana" w:cs="Arial"/>
                <w:sz w:val="14"/>
                <w:szCs w:val="14"/>
                <w:lang w:val="en-GB"/>
              </w:rPr>
              <w:t>(3)</w:t>
            </w:r>
          </w:p>
        </w:tc>
        <w:tc>
          <w:tcPr>
            <w:tcW w:w="2299" w:type="dxa"/>
            <w:shd w:val="clear" w:color="auto" w:fill="FFFFFF"/>
          </w:tcPr>
          <w:p w14:paraId="56E939DC" w14:textId="1BADC8D3" w:rsidR="00FA4641" w:rsidRPr="007673FA" w:rsidRDefault="00FA4641" w:rsidP="00940DF4">
            <w:pPr>
              <w:shd w:val="clear" w:color="auto" w:fill="FFFFFF"/>
              <w:spacing w:after="120"/>
              <w:ind w:right="-993"/>
              <w:jc w:val="left"/>
              <w:rPr>
                <w:rFonts w:ascii="Verdana" w:hAnsi="Verdana" w:cs="Arial"/>
                <w:b/>
                <w:color w:val="002060"/>
                <w:sz w:val="20"/>
                <w:lang w:val="en-GB"/>
              </w:rPr>
            </w:pPr>
          </w:p>
        </w:tc>
      </w:tr>
      <w:tr w:rsidR="0081766A" w:rsidRPr="007673FA" w14:paraId="56E939E2" w14:textId="77777777" w:rsidTr="004A51AC">
        <w:tc>
          <w:tcPr>
            <w:tcW w:w="3227" w:type="dxa"/>
            <w:gridSpan w:val="3"/>
            <w:shd w:val="clear" w:color="auto" w:fill="FFFFFF"/>
          </w:tcPr>
          <w:p w14:paraId="56E939DE" w14:textId="62E56878" w:rsidR="0081766A" w:rsidRPr="007673FA" w:rsidRDefault="00401047" w:rsidP="00401047">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Faculty/School</w:t>
            </w:r>
            <w:r w:rsidRPr="007673FA">
              <w:rPr>
                <w:rFonts w:ascii="Verdana" w:hAnsi="Verdana" w:cs="Arial"/>
                <w:sz w:val="20"/>
                <w:lang w:val="en-GB"/>
              </w:rPr>
              <w:t xml:space="preserve"> </w:t>
            </w:r>
          </w:p>
        </w:tc>
        <w:tc>
          <w:tcPr>
            <w:tcW w:w="5701"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r w:rsidR="00940DF4" w:rsidRPr="007673FA" w14:paraId="55BD2DDC" w14:textId="77777777" w:rsidTr="004A51AC">
        <w:tc>
          <w:tcPr>
            <w:tcW w:w="3227" w:type="dxa"/>
            <w:gridSpan w:val="3"/>
            <w:shd w:val="clear" w:color="auto" w:fill="FFFFFF"/>
          </w:tcPr>
          <w:p w14:paraId="5E742985" w14:textId="1B6F85EB" w:rsidR="00940DF4" w:rsidRPr="007673FA" w:rsidRDefault="00401047" w:rsidP="00B223B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Email </w:t>
            </w:r>
          </w:p>
        </w:tc>
        <w:tc>
          <w:tcPr>
            <w:tcW w:w="5701" w:type="dxa"/>
            <w:gridSpan w:val="3"/>
            <w:shd w:val="clear" w:color="auto" w:fill="FFFFFF"/>
          </w:tcPr>
          <w:p w14:paraId="2969AA76" w14:textId="77777777" w:rsidR="00940DF4" w:rsidRPr="00780261" w:rsidRDefault="00940DF4" w:rsidP="0081766A">
            <w:pPr>
              <w:shd w:val="clear" w:color="auto" w:fill="FFFFFF"/>
              <w:spacing w:after="120"/>
              <w:ind w:right="-993"/>
              <w:jc w:val="left"/>
              <w:rPr>
                <w:rFonts w:ascii="Verdana" w:hAnsi="Verdana" w:cs="Arial"/>
                <w:color w:val="002060"/>
                <w:sz w:val="20"/>
                <w:lang w:val="en-GB"/>
              </w:rPr>
            </w:pPr>
          </w:p>
        </w:tc>
      </w:tr>
    </w:tbl>
    <w:p w14:paraId="55A9C7A0" w14:textId="77777777" w:rsidR="0047328D" w:rsidRDefault="0047328D" w:rsidP="00107B17">
      <w:pPr>
        <w:shd w:val="clear" w:color="auto" w:fill="FFFFFF"/>
        <w:ind w:right="-992"/>
        <w:jc w:val="left"/>
        <w:rPr>
          <w:rFonts w:ascii="Verdana" w:hAnsi="Verdana" w:cs="Arial"/>
          <w:b/>
          <w:color w:val="002060"/>
          <w:szCs w:val="24"/>
          <w:lang w:val="en-GB"/>
        </w:rPr>
      </w:pPr>
    </w:p>
    <w:p w14:paraId="56E939E4" w14:textId="66B30E6B" w:rsidR="007967A9" w:rsidRPr="00310462" w:rsidRDefault="007967A9" w:rsidP="00107B17">
      <w:pPr>
        <w:shd w:val="clear" w:color="auto" w:fill="FFFFFF"/>
        <w:ind w:right="-992"/>
        <w:jc w:val="left"/>
        <w:rPr>
          <w:rFonts w:ascii="Verdana" w:hAnsi="Verdana" w:cs="Arial"/>
          <w:color w:val="002060"/>
          <w:sz w:val="14"/>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310462">
        <w:rPr>
          <w:rStyle w:val="Refdenotaalfinal"/>
          <w:rFonts w:ascii="Verdana" w:hAnsi="Verdana" w:cs="Arial"/>
          <w:b/>
          <w:color w:val="002060"/>
          <w:szCs w:val="24"/>
          <w:lang w:val="is-IS"/>
        </w:rPr>
        <w:t xml:space="preserve"> </w:t>
      </w:r>
      <w:r w:rsidR="00310462">
        <w:rPr>
          <w:rFonts w:ascii="Verdana" w:hAnsi="Verdana" w:cs="Arial"/>
          <w:b/>
          <w:color w:val="002060"/>
          <w:szCs w:val="24"/>
          <w:lang w:val="is-IS"/>
        </w:rPr>
        <w:t xml:space="preserve"> </w:t>
      </w:r>
      <w:r w:rsidR="00310462" w:rsidRPr="00310462">
        <w:rPr>
          <w:rFonts w:ascii="Verdana" w:hAnsi="Verdana" w:cs="Arial"/>
          <w:color w:val="002060"/>
          <w:sz w:val="14"/>
          <w:szCs w:val="24"/>
          <w:lang w:val="is-IS"/>
        </w:rPr>
        <w:t>(</w:t>
      </w:r>
      <w:r w:rsidR="00310462">
        <w:rPr>
          <w:rFonts w:ascii="Verdana" w:hAnsi="Verdana" w:cs="Arial"/>
          <w:color w:val="002060"/>
          <w:sz w:val="14"/>
          <w:szCs w:val="24"/>
          <w:lang w:val="is-IS"/>
        </w:rPr>
        <w:t>4</w:t>
      </w:r>
      <w:r w:rsidR="00310462" w:rsidRPr="00310462">
        <w:rPr>
          <w:rFonts w:ascii="Verdana" w:hAnsi="Verdana" w:cs="Arial"/>
          <w:color w:val="002060"/>
          <w:sz w:val="14"/>
          <w:szCs w:val="24"/>
          <w:lang w:val="is-IS"/>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1849"/>
        <w:gridCol w:w="2607"/>
        <w:gridCol w:w="370"/>
        <w:gridCol w:w="1858"/>
      </w:tblGrid>
      <w:tr w:rsidR="00940DF4" w:rsidRPr="009A4DF4" w14:paraId="4B72F48B" w14:textId="77777777" w:rsidTr="0085054A">
        <w:trPr>
          <w:trHeight w:val="314"/>
        </w:trPr>
        <w:tc>
          <w:tcPr>
            <w:tcW w:w="2228" w:type="dxa"/>
            <w:shd w:val="clear" w:color="auto" w:fill="FFFFFF"/>
          </w:tcPr>
          <w:p w14:paraId="7F96B278" w14:textId="77777777" w:rsidR="00940DF4" w:rsidRPr="009A4DF4" w:rsidRDefault="00940DF4" w:rsidP="0085054A">
            <w:pPr>
              <w:shd w:val="clear" w:color="auto" w:fill="FFFFFF"/>
              <w:spacing w:after="0"/>
              <w:ind w:right="-993"/>
              <w:jc w:val="left"/>
              <w:rPr>
                <w:rFonts w:ascii="Verdana" w:hAnsi="Verdana" w:cs="Arial"/>
                <w:sz w:val="20"/>
                <w:lang w:val="en-GB"/>
              </w:rPr>
            </w:pPr>
            <w:r w:rsidRPr="009A4DF4">
              <w:rPr>
                <w:rFonts w:ascii="Verdana" w:hAnsi="Verdana" w:cs="Arial"/>
                <w:sz w:val="20"/>
                <w:lang w:val="en-GB"/>
              </w:rPr>
              <w:t xml:space="preserve">Name </w:t>
            </w:r>
          </w:p>
        </w:tc>
        <w:tc>
          <w:tcPr>
            <w:tcW w:w="6684" w:type="dxa"/>
            <w:gridSpan w:val="4"/>
            <w:shd w:val="clear" w:color="auto" w:fill="FFFFFF"/>
          </w:tcPr>
          <w:p w14:paraId="5349A605" w14:textId="77777777" w:rsidR="00940DF4" w:rsidRPr="009A4DF4" w:rsidRDefault="00940DF4" w:rsidP="0085054A">
            <w:pPr>
              <w:shd w:val="clear" w:color="auto" w:fill="FFFFFF"/>
              <w:ind w:right="-993"/>
              <w:jc w:val="left"/>
              <w:rPr>
                <w:rFonts w:ascii="Verdana" w:hAnsi="Verdana" w:cs="Arial"/>
                <w:b/>
                <w:color w:val="002060"/>
                <w:sz w:val="20"/>
                <w:lang w:val="en-GB"/>
              </w:rPr>
            </w:pPr>
            <w:r w:rsidRPr="009A4DF4">
              <w:rPr>
                <w:rFonts w:ascii="Verdana" w:hAnsi="Verdana" w:cs="Arial"/>
                <w:b/>
                <w:color w:val="002060"/>
                <w:sz w:val="20"/>
                <w:lang w:val="en-GB"/>
              </w:rPr>
              <w:t>UNIVERSITAT DE LLEIDA</w:t>
            </w:r>
          </w:p>
        </w:tc>
      </w:tr>
      <w:tr w:rsidR="00940DF4" w:rsidRPr="009A4DF4" w14:paraId="2A67F4B4" w14:textId="77777777" w:rsidTr="00401047">
        <w:trPr>
          <w:trHeight w:val="510"/>
        </w:trPr>
        <w:tc>
          <w:tcPr>
            <w:tcW w:w="2228" w:type="dxa"/>
            <w:shd w:val="clear" w:color="auto" w:fill="FFFFFF"/>
          </w:tcPr>
          <w:p w14:paraId="141C5376" w14:textId="080C4287" w:rsidR="00940DF4" w:rsidRPr="009A4DF4" w:rsidRDefault="00940DF4" w:rsidP="0085054A">
            <w:pPr>
              <w:shd w:val="clear" w:color="auto" w:fill="FFFFFF"/>
              <w:spacing w:after="0"/>
              <w:ind w:right="-993"/>
              <w:jc w:val="left"/>
              <w:rPr>
                <w:rFonts w:ascii="Verdana" w:hAnsi="Verdana" w:cs="Arial"/>
                <w:sz w:val="20"/>
                <w:lang w:val="en-GB"/>
              </w:rPr>
            </w:pPr>
            <w:r w:rsidRPr="009A4DF4">
              <w:rPr>
                <w:rFonts w:ascii="Verdana" w:hAnsi="Verdana" w:cs="Arial"/>
                <w:sz w:val="20"/>
                <w:lang w:val="en-GB"/>
              </w:rPr>
              <w:t>Erasmus code</w:t>
            </w:r>
            <w:r w:rsidR="00310462">
              <w:rPr>
                <w:rFonts w:ascii="Verdana" w:hAnsi="Verdana" w:cs="Arial"/>
                <w:sz w:val="20"/>
                <w:lang w:val="en-GB"/>
              </w:rPr>
              <w:t xml:space="preserve"> </w:t>
            </w:r>
            <w:r w:rsidR="00310462" w:rsidRPr="00310462">
              <w:rPr>
                <w:rFonts w:ascii="Verdana" w:hAnsi="Verdana" w:cs="Arial"/>
                <w:sz w:val="14"/>
                <w:szCs w:val="14"/>
                <w:lang w:val="en-GB"/>
              </w:rPr>
              <w:t>(5)</w:t>
            </w:r>
            <w:r w:rsidRPr="009A4DF4">
              <w:rPr>
                <w:rFonts w:ascii="Verdana" w:hAnsi="Verdana" w:cs="Arial"/>
                <w:sz w:val="20"/>
                <w:lang w:val="en-GB"/>
              </w:rPr>
              <w:t xml:space="preserve"> </w:t>
            </w:r>
          </w:p>
          <w:p w14:paraId="1DBA9CFA" w14:textId="77777777" w:rsidR="00940DF4" w:rsidRPr="009A4DF4" w:rsidRDefault="00940DF4" w:rsidP="0085054A">
            <w:pPr>
              <w:shd w:val="clear" w:color="auto" w:fill="FFFFFF"/>
              <w:spacing w:after="0"/>
              <w:ind w:right="-993"/>
              <w:jc w:val="left"/>
              <w:rPr>
                <w:rFonts w:ascii="Verdana" w:hAnsi="Verdana" w:cs="Arial"/>
                <w:sz w:val="16"/>
                <w:szCs w:val="16"/>
                <w:lang w:val="en-GB"/>
              </w:rPr>
            </w:pPr>
            <w:r w:rsidRPr="009A4DF4">
              <w:rPr>
                <w:rFonts w:ascii="Verdana" w:hAnsi="Verdana" w:cs="Arial"/>
                <w:sz w:val="16"/>
                <w:szCs w:val="16"/>
                <w:lang w:val="en-GB"/>
              </w:rPr>
              <w:t>(if applicable)</w:t>
            </w:r>
          </w:p>
        </w:tc>
        <w:tc>
          <w:tcPr>
            <w:tcW w:w="1849" w:type="dxa"/>
            <w:shd w:val="clear" w:color="auto" w:fill="FFFFFF"/>
          </w:tcPr>
          <w:p w14:paraId="1B24E4C3" w14:textId="77777777" w:rsidR="00940DF4" w:rsidRPr="009A4DF4" w:rsidRDefault="00940DF4" w:rsidP="0085054A">
            <w:pPr>
              <w:shd w:val="clear" w:color="auto" w:fill="FFFFFF"/>
              <w:ind w:right="-993"/>
              <w:jc w:val="left"/>
              <w:rPr>
                <w:rFonts w:ascii="Verdana" w:hAnsi="Verdana" w:cs="Arial"/>
                <w:b/>
                <w:color w:val="002060"/>
                <w:sz w:val="20"/>
                <w:lang w:val="en-GB"/>
              </w:rPr>
            </w:pPr>
            <w:r w:rsidRPr="009A4DF4">
              <w:rPr>
                <w:rFonts w:ascii="Verdana" w:hAnsi="Verdana" w:cs="Arial"/>
                <w:b/>
                <w:color w:val="002060"/>
                <w:sz w:val="20"/>
                <w:lang w:val="en-GB"/>
              </w:rPr>
              <w:t>E  LLEIDA01</w:t>
            </w:r>
          </w:p>
        </w:tc>
        <w:tc>
          <w:tcPr>
            <w:tcW w:w="2607" w:type="dxa"/>
            <w:shd w:val="clear" w:color="auto" w:fill="FFFFFF"/>
          </w:tcPr>
          <w:p w14:paraId="7168BA52" w14:textId="77777777" w:rsidR="00940DF4" w:rsidRPr="009A4DF4" w:rsidRDefault="00940DF4" w:rsidP="0085054A">
            <w:pPr>
              <w:shd w:val="clear" w:color="auto" w:fill="FFFFFF"/>
              <w:ind w:right="-993"/>
              <w:jc w:val="left"/>
              <w:rPr>
                <w:rFonts w:ascii="Verdana" w:hAnsi="Verdana" w:cs="Arial"/>
                <w:sz w:val="20"/>
                <w:lang w:val="en-GB"/>
              </w:rPr>
            </w:pPr>
            <w:r w:rsidRPr="009A4DF4">
              <w:rPr>
                <w:rFonts w:ascii="Verdana" w:hAnsi="Verdana" w:cs="Arial"/>
                <w:sz w:val="20"/>
                <w:lang w:val="en-GB"/>
              </w:rPr>
              <w:t>Faculty/Department</w:t>
            </w:r>
          </w:p>
        </w:tc>
        <w:tc>
          <w:tcPr>
            <w:tcW w:w="2228" w:type="dxa"/>
            <w:gridSpan w:val="2"/>
            <w:shd w:val="clear" w:color="auto" w:fill="FFFFFF"/>
          </w:tcPr>
          <w:p w14:paraId="59C0BF71" w14:textId="77777777" w:rsidR="00940DF4" w:rsidRPr="009A4DF4" w:rsidRDefault="00940DF4" w:rsidP="0085054A">
            <w:pPr>
              <w:shd w:val="clear" w:color="auto" w:fill="FFFFFF"/>
              <w:spacing w:after="0"/>
              <w:ind w:right="-992"/>
              <w:jc w:val="left"/>
              <w:rPr>
                <w:rFonts w:ascii="Verdana" w:hAnsi="Verdana" w:cs="Arial"/>
                <w:color w:val="002060"/>
                <w:sz w:val="20"/>
                <w:lang w:val="en-GB"/>
              </w:rPr>
            </w:pPr>
            <w:r w:rsidRPr="009A4DF4">
              <w:rPr>
                <w:rFonts w:ascii="Verdana" w:hAnsi="Verdana" w:cs="Arial"/>
                <w:color w:val="002060"/>
                <w:sz w:val="20"/>
                <w:lang w:val="en-GB"/>
              </w:rPr>
              <w:t xml:space="preserve">International </w:t>
            </w:r>
          </w:p>
          <w:p w14:paraId="527D425E" w14:textId="3C505D38" w:rsidR="00940DF4" w:rsidRPr="009A4DF4" w:rsidRDefault="00940DF4" w:rsidP="004A51AC">
            <w:pPr>
              <w:shd w:val="clear" w:color="auto" w:fill="FFFFFF"/>
              <w:spacing w:after="0"/>
              <w:ind w:right="-992"/>
              <w:jc w:val="left"/>
              <w:rPr>
                <w:rFonts w:ascii="Verdana" w:hAnsi="Verdana" w:cs="Arial"/>
                <w:b/>
                <w:color w:val="002060"/>
                <w:sz w:val="20"/>
                <w:lang w:val="en-GB"/>
              </w:rPr>
            </w:pPr>
            <w:r w:rsidRPr="009A4DF4">
              <w:rPr>
                <w:rFonts w:ascii="Verdana" w:hAnsi="Verdana" w:cs="Arial"/>
                <w:color w:val="002060"/>
                <w:sz w:val="20"/>
                <w:lang w:val="en-GB"/>
              </w:rPr>
              <w:t xml:space="preserve">Relations </w:t>
            </w:r>
          </w:p>
        </w:tc>
      </w:tr>
      <w:tr w:rsidR="00940DF4" w:rsidRPr="009A4DF4" w14:paraId="5A395A5D" w14:textId="77777777" w:rsidTr="00310462">
        <w:trPr>
          <w:trHeight w:val="472"/>
        </w:trPr>
        <w:tc>
          <w:tcPr>
            <w:tcW w:w="2228" w:type="dxa"/>
            <w:shd w:val="clear" w:color="auto" w:fill="FFFFFF"/>
          </w:tcPr>
          <w:p w14:paraId="71236E16" w14:textId="77777777" w:rsidR="00940DF4" w:rsidRPr="009A4DF4" w:rsidRDefault="00940DF4" w:rsidP="0085054A">
            <w:pPr>
              <w:shd w:val="clear" w:color="auto" w:fill="FFFFFF"/>
              <w:spacing w:after="0"/>
              <w:ind w:right="-993"/>
              <w:jc w:val="left"/>
              <w:rPr>
                <w:rFonts w:ascii="Verdana" w:hAnsi="Verdana" w:cs="Arial"/>
                <w:sz w:val="20"/>
                <w:lang w:val="en-GB"/>
              </w:rPr>
            </w:pPr>
            <w:r w:rsidRPr="009A4DF4">
              <w:rPr>
                <w:rFonts w:ascii="Verdana" w:hAnsi="Verdana" w:cs="Arial"/>
                <w:sz w:val="20"/>
                <w:lang w:val="en-GB"/>
              </w:rPr>
              <w:t>Address</w:t>
            </w:r>
          </w:p>
        </w:tc>
        <w:tc>
          <w:tcPr>
            <w:tcW w:w="1849" w:type="dxa"/>
            <w:shd w:val="clear" w:color="auto" w:fill="FFFFFF"/>
          </w:tcPr>
          <w:p w14:paraId="774333E1" w14:textId="77777777" w:rsidR="00940DF4" w:rsidRPr="009A4DF4" w:rsidRDefault="00940DF4" w:rsidP="0085054A">
            <w:pPr>
              <w:shd w:val="clear" w:color="auto" w:fill="FFFFFF"/>
              <w:spacing w:after="0"/>
              <w:ind w:right="-993"/>
              <w:jc w:val="left"/>
              <w:rPr>
                <w:rFonts w:ascii="Verdana" w:hAnsi="Verdana" w:cs="Arial"/>
                <w:color w:val="002060"/>
                <w:sz w:val="20"/>
                <w:lang w:val="en-GB"/>
              </w:rPr>
            </w:pPr>
            <w:proofErr w:type="spellStart"/>
            <w:r w:rsidRPr="009A4DF4">
              <w:rPr>
                <w:rFonts w:ascii="Verdana" w:hAnsi="Verdana" w:cs="Arial"/>
                <w:color w:val="002060"/>
                <w:sz w:val="20"/>
                <w:lang w:val="en-GB"/>
              </w:rPr>
              <w:t>Jaume</w:t>
            </w:r>
            <w:proofErr w:type="spellEnd"/>
            <w:r w:rsidRPr="009A4DF4">
              <w:rPr>
                <w:rFonts w:ascii="Verdana" w:hAnsi="Verdana" w:cs="Arial"/>
                <w:color w:val="002060"/>
                <w:sz w:val="20"/>
                <w:lang w:val="en-GB"/>
              </w:rPr>
              <w:t xml:space="preserve"> II, 67 </w:t>
            </w:r>
            <w:proofErr w:type="spellStart"/>
            <w:r w:rsidRPr="009A4DF4">
              <w:rPr>
                <w:rFonts w:ascii="Verdana" w:hAnsi="Verdana" w:cs="Arial"/>
                <w:color w:val="002060"/>
                <w:sz w:val="20"/>
                <w:lang w:val="en-GB"/>
              </w:rPr>
              <w:t>bis</w:t>
            </w:r>
            <w:proofErr w:type="spellEnd"/>
          </w:p>
          <w:p w14:paraId="682A4289" w14:textId="77777777" w:rsidR="00940DF4" w:rsidRPr="009A4DF4" w:rsidRDefault="00940DF4" w:rsidP="0085054A">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25001 Lleida</w:t>
            </w:r>
          </w:p>
        </w:tc>
        <w:tc>
          <w:tcPr>
            <w:tcW w:w="2977" w:type="dxa"/>
            <w:gridSpan w:val="2"/>
            <w:shd w:val="clear" w:color="auto" w:fill="FFFFFF"/>
          </w:tcPr>
          <w:p w14:paraId="38476F17" w14:textId="49D3086F" w:rsidR="00940DF4" w:rsidRPr="009A4DF4" w:rsidRDefault="00940DF4" w:rsidP="00310462">
            <w:pPr>
              <w:shd w:val="clear" w:color="auto" w:fill="FFFFFF"/>
              <w:spacing w:after="0"/>
              <w:ind w:right="-992"/>
              <w:jc w:val="left"/>
              <w:rPr>
                <w:rFonts w:ascii="Verdana" w:hAnsi="Verdana" w:cs="Arial"/>
                <w:sz w:val="20"/>
                <w:lang w:val="en-GB"/>
              </w:rPr>
            </w:pPr>
            <w:r w:rsidRPr="009A4DF4">
              <w:rPr>
                <w:rFonts w:ascii="Verdana" w:hAnsi="Verdana" w:cs="Arial"/>
                <w:sz w:val="20"/>
                <w:lang w:val="en-GB"/>
              </w:rPr>
              <w:t>Country/</w:t>
            </w:r>
            <w:r w:rsidR="00401047">
              <w:rPr>
                <w:rFonts w:ascii="Verdana" w:hAnsi="Verdana" w:cs="Arial"/>
                <w:sz w:val="20"/>
                <w:lang w:val="en-GB"/>
              </w:rPr>
              <w:t xml:space="preserve"> </w:t>
            </w:r>
            <w:r w:rsidRPr="009A4DF4">
              <w:rPr>
                <w:rFonts w:ascii="Verdana" w:hAnsi="Verdana" w:cs="Arial"/>
                <w:sz w:val="20"/>
                <w:lang w:val="en-GB"/>
              </w:rPr>
              <w:t>Country code</w:t>
            </w:r>
            <w:r w:rsidR="00310462">
              <w:rPr>
                <w:rStyle w:val="Refdenotaalfinal"/>
                <w:rFonts w:ascii="Verdana" w:hAnsi="Verdana" w:cs="Arial"/>
                <w:sz w:val="20"/>
                <w:lang w:val="en-GB"/>
              </w:rPr>
              <w:t xml:space="preserve"> </w:t>
            </w:r>
            <w:r w:rsidR="00310462" w:rsidRPr="00310462">
              <w:rPr>
                <w:sz w:val="14"/>
                <w:szCs w:val="14"/>
              </w:rPr>
              <w:t>(6)</w:t>
            </w:r>
          </w:p>
        </w:tc>
        <w:tc>
          <w:tcPr>
            <w:tcW w:w="1858" w:type="dxa"/>
            <w:shd w:val="clear" w:color="auto" w:fill="FFFFFF"/>
          </w:tcPr>
          <w:p w14:paraId="196531EF" w14:textId="62918E1C" w:rsidR="00940DF4" w:rsidRPr="009A4DF4" w:rsidRDefault="00940DF4" w:rsidP="00401047">
            <w:pPr>
              <w:shd w:val="clear" w:color="auto" w:fill="FFFFFF"/>
              <w:spacing w:after="0"/>
              <w:ind w:right="-993"/>
              <w:jc w:val="left"/>
              <w:rPr>
                <w:rFonts w:ascii="Verdana" w:hAnsi="Verdana" w:cs="Arial"/>
                <w:sz w:val="20"/>
                <w:lang w:val="en-GB"/>
              </w:rPr>
            </w:pPr>
            <w:r w:rsidRPr="009A4DF4">
              <w:rPr>
                <w:rFonts w:ascii="Verdana" w:hAnsi="Verdana" w:cs="Arial"/>
                <w:sz w:val="20"/>
                <w:lang w:val="en-GB"/>
              </w:rPr>
              <w:t>Spain</w:t>
            </w:r>
            <w:r w:rsidR="00401047">
              <w:rPr>
                <w:rFonts w:ascii="Verdana" w:hAnsi="Verdana" w:cs="Arial"/>
                <w:sz w:val="20"/>
                <w:lang w:val="en-GB"/>
              </w:rPr>
              <w:t xml:space="preserve"> </w:t>
            </w:r>
            <w:r w:rsidRPr="009A4DF4">
              <w:rPr>
                <w:rFonts w:ascii="Verdana" w:hAnsi="Verdana" w:cs="Arial"/>
                <w:sz w:val="20"/>
                <w:lang w:val="en-GB"/>
              </w:rPr>
              <w:t>ES</w:t>
            </w:r>
          </w:p>
        </w:tc>
      </w:tr>
      <w:tr w:rsidR="00940DF4" w:rsidRPr="009A4DF4" w14:paraId="66A36E69" w14:textId="77777777" w:rsidTr="00401047">
        <w:trPr>
          <w:trHeight w:val="598"/>
        </w:trPr>
        <w:tc>
          <w:tcPr>
            <w:tcW w:w="2228" w:type="dxa"/>
            <w:shd w:val="clear" w:color="auto" w:fill="FFFFFF"/>
          </w:tcPr>
          <w:p w14:paraId="654C98FE" w14:textId="77777777" w:rsidR="00940DF4" w:rsidRPr="009A4DF4" w:rsidRDefault="00940DF4" w:rsidP="0085054A">
            <w:pPr>
              <w:shd w:val="clear" w:color="auto" w:fill="FFFFFF"/>
              <w:spacing w:after="0"/>
              <w:ind w:right="-993"/>
              <w:jc w:val="left"/>
              <w:rPr>
                <w:rFonts w:ascii="Verdana" w:hAnsi="Verdana" w:cs="Arial"/>
                <w:sz w:val="20"/>
                <w:lang w:val="en-GB"/>
              </w:rPr>
            </w:pPr>
            <w:r w:rsidRPr="009A4DF4">
              <w:rPr>
                <w:rFonts w:ascii="Verdana" w:hAnsi="Verdana" w:cs="Arial"/>
                <w:sz w:val="20"/>
                <w:lang w:val="en-GB"/>
              </w:rPr>
              <w:t xml:space="preserve">Contact person </w:t>
            </w:r>
            <w:r w:rsidRPr="009A4DF4">
              <w:rPr>
                <w:rFonts w:ascii="Verdana" w:hAnsi="Verdana" w:cs="Arial"/>
                <w:sz w:val="20"/>
                <w:lang w:val="en-GB"/>
              </w:rPr>
              <w:br/>
              <w:t>name and position</w:t>
            </w:r>
          </w:p>
        </w:tc>
        <w:tc>
          <w:tcPr>
            <w:tcW w:w="1849" w:type="dxa"/>
            <w:shd w:val="clear" w:color="auto" w:fill="FFFFFF"/>
          </w:tcPr>
          <w:p w14:paraId="4696481A" w14:textId="702DC202" w:rsidR="00940DF4" w:rsidRPr="009A4DF4" w:rsidRDefault="004A51AC" w:rsidP="0085054A">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Montserrat </w:t>
            </w:r>
            <w:proofErr w:type="spellStart"/>
            <w:r>
              <w:rPr>
                <w:rFonts w:ascii="Verdana" w:hAnsi="Verdana" w:cs="Arial"/>
                <w:color w:val="002060"/>
                <w:sz w:val="20"/>
                <w:lang w:val="en-GB"/>
              </w:rPr>
              <w:t>Gea</w:t>
            </w:r>
            <w:proofErr w:type="spellEnd"/>
          </w:p>
          <w:p w14:paraId="0E58E2A4" w14:textId="77777777" w:rsidR="00940DF4" w:rsidRPr="009A4DF4" w:rsidRDefault="00940DF4" w:rsidP="0085054A">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Vice-Rector</w:t>
            </w:r>
          </w:p>
        </w:tc>
        <w:tc>
          <w:tcPr>
            <w:tcW w:w="2607" w:type="dxa"/>
            <w:shd w:val="clear" w:color="auto" w:fill="FFFFFF"/>
          </w:tcPr>
          <w:p w14:paraId="02FB7537" w14:textId="77777777" w:rsidR="00940DF4" w:rsidRPr="009A4DF4" w:rsidRDefault="00940DF4" w:rsidP="0085054A">
            <w:pPr>
              <w:shd w:val="clear" w:color="auto" w:fill="FFFFFF"/>
              <w:spacing w:after="0"/>
              <w:ind w:right="-992"/>
              <w:jc w:val="left"/>
              <w:rPr>
                <w:rFonts w:ascii="Verdana" w:hAnsi="Verdana" w:cs="Arial"/>
                <w:sz w:val="20"/>
                <w:lang w:val="fr-BE"/>
              </w:rPr>
            </w:pPr>
            <w:r w:rsidRPr="009A4DF4">
              <w:rPr>
                <w:rFonts w:ascii="Verdana" w:hAnsi="Verdana" w:cs="Arial"/>
                <w:sz w:val="20"/>
                <w:lang w:val="fr-BE"/>
              </w:rPr>
              <w:t xml:space="preserve">Contact </w:t>
            </w:r>
            <w:proofErr w:type="spellStart"/>
            <w:r w:rsidRPr="009A4DF4">
              <w:rPr>
                <w:rFonts w:ascii="Verdana" w:hAnsi="Verdana" w:cs="Arial"/>
                <w:sz w:val="20"/>
                <w:lang w:val="fr-BE"/>
              </w:rPr>
              <w:t>person</w:t>
            </w:r>
            <w:proofErr w:type="spellEnd"/>
          </w:p>
          <w:p w14:paraId="03CC64F9" w14:textId="77777777" w:rsidR="00940DF4" w:rsidRPr="009A4DF4" w:rsidRDefault="00940DF4" w:rsidP="0085054A">
            <w:pPr>
              <w:shd w:val="clear" w:color="auto" w:fill="FFFFFF"/>
              <w:spacing w:after="0"/>
              <w:ind w:right="-992"/>
              <w:jc w:val="left"/>
              <w:rPr>
                <w:rFonts w:ascii="Verdana" w:hAnsi="Verdana" w:cs="Arial"/>
                <w:sz w:val="20"/>
                <w:lang w:val="fr-BE"/>
              </w:rPr>
            </w:pPr>
            <w:r w:rsidRPr="009A4DF4">
              <w:rPr>
                <w:rFonts w:ascii="Verdana" w:hAnsi="Verdana" w:cs="Arial"/>
                <w:sz w:val="20"/>
                <w:lang w:val="fr-BE"/>
              </w:rPr>
              <w:t>e-mail / phone</w:t>
            </w:r>
          </w:p>
        </w:tc>
        <w:tc>
          <w:tcPr>
            <w:tcW w:w="2228" w:type="dxa"/>
            <w:gridSpan w:val="2"/>
            <w:shd w:val="clear" w:color="auto" w:fill="FFFFFF"/>
          </w:tcPr>
          <w:p w14:paraId="534A5B75" w14:textId="446D1240" w:rsidR="00940DF4" w:rsidRPr="009A4DF4" w:rsidRDefault="004A51AC" w:rsidP="0085054A">
            <w:pPr>
              <w:shd w:val="clear" w:color="auto" w:fill="FFFFFF"/>
              <w:spacing w:after="0"/>
              <w:ind w:right="-993"/>
              <w:jc w:val="left"/>
              <w:rPr>
                <w:rFonts w:ascii="Verdana" w:hAnsi="Verdana" w:cs="Arial"/>
                <w:color w:val="002060"/>
                <w:sz w:val="20"/>
                <w:lang w:val="fr-BE"/>
              </w:rPr>
            </w:pPr>
            <w:r>
              <w:rPr>
                <w:rFonts w:ascii="Verdana" w:hAnsi="Verdana" w:cs="Arial"/>
                <w:color w:val="002060"/>
                <w:sz w:val="20"/>
                <w:lang w:val="fr-BE"/>
              </w:rPr>
              <w:t>ri@</w:t>
            </w:r>
            <w:r w:rsidR="00940DF4" w:rsidRPr="009A4DF4">
              <w:rPr>
                <w:rFonts w:ascii="Verdana" w:hAnsi="Verdana" w:cs="Arial"/>
                <w:color w:val="002060"/>
                <w:sz w:val="20"/>
                <w:lang w:val="fr-BE"/>
              </w:rPr>
              <w:t>udl.cat</w:t>
            </w:r>
          </w:p>
        </w:tc>
      </w:tr>
      <w:tr w:rsidR="00E104FA" w:rsidRPr="005F0E76" w14:paraId="25E3CE6C" w14:textId="77777777" w:rsidTr="00401047">
        <w:trPr>
          <w:trHeight w:val="598"/>
        </w:trPr>
        <w:tc>
          <w:tcPr>
            <w:tcW w:w="2228" w:type="dxa"/>
            <w:tcBorders>
              <w:top w:val="single" w:sz="6" w:space="0" w:color="auto"/>
              <w:left w:val="single" w:sz="6" w:space="0" w:color="auto"/>
              <w:bottom w:val="single" w:sz="6" w:space="0" w:color="auto"/>
              <w:right w:val="single" w:sz="6" w:space="0" w:color="auto"/>
            </w:tcBorders>
            <w:shd w:val="clear" w:color="auto" w:fill="FFFFFF"/>
          </w:tcPr>
          <w:p w14:paraId="0D5F5B01" w14:textId="77777777" w:rsidR="00E104FA" w:rsidRPr="009A4DF4" w:rsidRDefault="00E104FA"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Type of enterprise:</w:t>
            </w:r>
          </w:p>
          <w:p w14:paraId="1E32F50E" w14:textId="77777777" w:rsidR="00E104FA" w:rsidRPr="009A4DF4" w:rsidRDefault="00E104FA" w:rsidP="004F7BA5">
            <w:pPr>
              <w:shd w:val="clear" w:color="auto" w:fill="FFFFFF"/>
              <w:spacing w:after="0"/>
              <w:ind w:right="-993"/>
              <w:jc w:val="left"/>
              <w:rPr>
                <w:rFonts w:ascii="Verdana" w:hAnsi="Verdana" w:cs="Arial"/>
                <w:sz w:val="20"/>
                <w:lang w:val="en-GB"/>
              </w:rPr>
            </w:pPr>
          </w:p>
        </w:tc>
        <w:tc>
          <w:tcPr>
            <w:tcW w:w="1849" w:type="dxa"/>
            <w:tcBorders>
              <w:top w:val="single" w:sz="6" w:space="0" w:color="auto"/>
              <w:left w:val="single" w:sz="6" w:space="0" w:color="auto"/>
              <w:bottom w:val="single" w:sz="6" w:space="0" w:color="auto"/>
              <w:right w:val="single" w:sz="6" w:space="0" w:color="auto"/>
            </w:tcBorders>
            <w:shd w:val="clear" w:color="auto" w:fill="FFFFFF"/>
          </w:tcPr>
          <w:p w14:paraId="23EFDCB3" w14:textId="77777777" w:rsidR="00E104FA" w:rsidRPr="009A4DF4" w:rsidRDefault="00E104FA" w:rsidP="004F7BA5">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University</w:t>
            </w:r>
          </w:p>
        </w:tc>
        <w:tc>
          <w:tcPr>
            <w:tcW w:w="2607" w:type="dxa"/>
            <w:tcBorders>
              <w:top w:val="single" w:sz="6" w:space="0" w:color="auto"/>
              <w:left w:val="single" w:sz="6" w:space="0" w:color="auto"/>
              <w:bottom w:val="single" w:sz="6" w:space="0" w:color="auto"/>
              <w:right w:val="single" w:sz="6" w:space="0" w:color="auto"/>
            </w:tcBorders>
            <w:shd w:val="clear" w:color="auto" w:fill="FFFFFF"/>
          </w:tcPr>
          <w:p w14:paraId="49DFD0DA" w14:textId="5A9D50B5" w:rsidR="00E104FA" w:rsidRPr="00401047" w:rsidRDefault="00E104FA" w:rsidP="004F7BA5">
            <w:pPr>
              <w:shd w:val="clear" w:color="auto" w:fill="FFFFFF"/>
              <w:spacing w:after="0"/>
              <w:ind w:right="-992"/>
              <w:jc w:val="left"/>
              <w:rPr>
                <w:rFonts w:ascii="Verdana" w:hAnsi="Verdana" w:cs="Arial"/>
                <w:sz w:val="20"/>
                <w:lang w:val="en-US"/>
              </w:rPr>
            </w:pPr>
            <w:r w:rsidRPr="00401047">
              <w:rPr>
                <w:rFonts w:ascii="Verdana" w:hAnsi="Verdana" w:cs="Arial"/>
                <w:sz w:val="20"/>
                <w:lang w:val="en-US"/>
              </w:rPr>
              <w:t>Size of enterprise</w:t>
            </w:r>
          </w:p>
        </w:tc>
        <w:tc>
          <w:tcPr>
            <w:tcW w:w="2228" w:type="dxa"/>
            <w:gridSpan w:val="2"/>
            <w:tcBorders>
              <w:top w:val="single" w:sz="6" w:space="0" w:color="auto"/>
              <w:left w:val="single" w:sz="6" w:space="0" w:color="auto"/>
              <w:bottom w:val="single" w:sz="6" w:space="0" w:color="auto"/>
              <w:right w:val="single" w:sz="6" w:space="0" w:color="auto"/>
            </w:tcBorders>
            <w:shd w:val="clear" w:color="auto" w:fill="FFFFFF"/>
          </w:tcPr>
          <w:p w14:paraId="2A5C0860" w14:textId="77777777" w:rsidR="00E104FA" w:rsidRPr="00E104FA" w:rsidRDefault="00F53F69" w:rsidP="00E104FA">
            <w:pPr>
              <w:shd w:val="clear" w:color="auto" w:fill="FFFFFF"/>
              <w:spacing w:after="0"/>
              <w:ind w:right="-993"/>
              <w:jc w:val="left"/>
              <w:rPr>
                <w:rFonts w:ascii="Verdana" w:hAnsi="Verdana" w:cs="Arial"/>
                <w:color w:val="002060"/>
                <w:sz w:val="20"/>
                <w:lang w:val="fr-BE"/>
              </w:rPr>
            </w:pPr>
            <w:sdt>
              <w:sdtPr>
                <w:rPr>
                  <w:rFonts w:ascii="Verdana" w:hAnsi="Verdana" w:cs="Arial"/>
                  <w:color w:val="002060"/>
                  <w:sz w:val="20"/>
                  <w:lang w:val="fr-BE"/>
                </w:rPr>
                <w:id w:val="-1175494784"/>
                <w14:checkbox>
                  <w14:checked w14:val="0"/>
                  <w14:checkedState w14:val="2612" w14:font="MS Gothic"/>
                  <w14:uncheckedState w14:val="2610" w14:font="MS Gothic"/>
                </w14:checkbox>
              </w:sdtPr>
              <w:sdtEndPr/>
              <w:sdtContent>
                <w:r w:rsidR="00E104FA" w:rsidRPr="00E104FA">
                  <w:rPr>
                    <w:rFonts w:ascii="MS Gothic" w:eastAsia="MS Gothic" w:hAnsi="MS Gothic" w:cs="MS Gothic" w:hint="eastAsia"/>
                    <w:color w:val="002060"/>
                    <w:sz w:val="20"/>
                    <w:lang w:val="fr-BE"/>
                  </w:rPr>
                  <w:t>☐</w:t>
                </w:r>
              </w:sdtContent>
            </w:sdt>
            <w:r w:rsidR="00E104FA" w:rsidRPr="00E104FA">
              <w:rPr>
                <w:rFonts w:ascii="Verdana" w:hAnsi="Verdana" w:cs="Arial"/>
                <w:color w:val="002060"/>
                <w:sz w:val="20"/>
                <w:lang w:val="fr-BE"/>
              </w:rPr>
              <w:t xml:space="preserve">&lt;250 </w:t>
            </w:r>
            <w:proofErr w:type="spellStart"/>
            <w:r w:rsidR="00E104FA" w:rsidRPr="00E104FA">
              <w:rPr>
                <w:rFonts w:ascii="Verdana" w:hAnsi="Verdana" w:cs="Arial"/>
                <w:color w:val="002060"/>
                <w:sz w:val="20"/>
                <w:lang w:val="fr-BE"/>
              </w:rPr>
              <w:t>employees</w:t>
            </w:r>
            <w:proofErr w:type="spellEnd"/>
          </w:p>
          <w:p w14:paraId="27BA01CD" w14:textId="77777777" w:rsidR="00E104FA" w:rsidRPr="00E104FA" w:rsidRDefault="00F53F69" w:rsidP="00E104FA">
            <w:pPr>
              <w:shd w:val="clear" w:color="auto" w:fill="FFFFFF"/>
              <w:spacing w:after="0"/>
              <w:ind w:right="-993"/>
              <w:jc w:val="left"/>
              <w:rPr>
                <w:rFonts w:ascii="Verdana" w:hAnsi="Verdana" w:cs="Arial"/>
                <w:color w:val="002060"/>
                <w:sz w:val="20"/>
                <w:lang w:val="fr-BE"/>
              </w:rPr>
            </w:pPr>
            <w:sdt>
              <w:sdtPr>
                <w:rPr>
                  <w:rFonts w:ascii="Verdana" w:hAnsi="Verdana" w:cs="Arial"/>
                  <w:color w:val="002060"/>
                  <w:sz w:val="20"/>
                  <w:lang w:val="fr-BE"/>
                </w:rPr>
                <w:id w:val="181407063"/>
                <w14:checkbox>
                  <w14:checked w14:val="1"/>
                  <w14:checkedState w14:val="2612" w14:font="MS Gothic"/>
                  <w14:uncheckedState w14:val="2610" w14:font="MS Gothic"/>
                </w14:checkbox>
              </w:sdtPr>
              <w:sdtEndPr/>
              <w:sdtContent>
                <w:r w:rsidR="00E104FA" w:rsidRPr="00E104FA">
                  <w:rPr>
                    <w:rFonts w:ascii="MS Gothic" w:eastAsia="MS Gothic" w:hAnsi="MS Gothic" w:cs="MS Gothic" w:hint="eastAsia"/>
                    <w:color w:val="002060"/>
                    <w:sz w:val="20"/>
                    <w:lang w:val="fr-BE"/>
                  </w:rPr>
                  <w:t>☒</w:t>
                </w:r>
              </w:sdtContent>
            </w:sdt>
            <w:r w:rsidR="00E104FA" w:rsidRPr="00E104FA">
              <w:rPr>
                <w:rFonts w:ascii="Verdana" w:hAnsi="Verdana" w:cs="Arial"/>
                <w:color w:val="002060"/>
                <w:sz w:val="20"/>
                <w:lang w:val="fr-BE"/>
              </w:rPr>
              <w:t xml:space="preserve">&gt;250 </w:t>
            </w:r>
            <w:proofErr w:type="spellStart"/>
            <w:r w:rsidR="00E104FA" w:rsidRPr="00E104FA">
              <w:rPr>
                <w:rFonts w:ascii="Verdana" w:hAnsi="Verdana" w:cs="Arial"/>
                <w:color w:val="002060"/>
                <w:sz w:val="20"/>
                <w:lang w:val="fr-BE"/>
              </w:rPr>
              <w:t>employees</w:t>
            </w:r>
            <w:proofErr w:type="spellEnd"/>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EA1D48">
      <w:pPr>
        <w:shd w:val="clear" w:color="auto" w:fill="FFFFFF"/>
        <w:spacing w:before="24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12"/>
        <w:gridCol w:w="2213"/>
      </w:tblGrid>
      <w:tr w:rsidR="009A4DF4" w:rsidRPr="007673FA" w14:paraId="56E93A0A" w14:textId="77777777" w:rsidTr="009F3917">
        <w:trPr>
          <w:trHeight w:val="371"/>
        </w:trPr>
        <w:tc>
          <w:tcPr>
            <w:tcW w:w="2232" w:type="dxa"/>
            <w:shd w:val="clear" w:color="auto" w:fill="FFFFFF"/>
          </w:tcPr>
          <w:p w14:paraId="56E93A06" w14:textId="77777777" w:rsidR="009A4DF4" w:rsidRPr="007673FA" w:rsidRDefault="009A4DF4"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56E93A09" w14:textId="619DC308" w:rsidR="009A4DF4" w:rsidRPr="007673FA" w:rsidRDefault="009A4DF4" w:rsidP="00107B17">
            <w:pPr>
              <w:shd w:val="clear" w:color="auto" w:fill="FFFFFF"/>
              <w:ind w:right="-993"/>
              <w:jc w:val="center"/>
              <w:rPr>
                <w:rFonts w:ascii="Verdana" w:hAnsi="Verdana" w:cs="Arial"/>
                <w:b/>
                <w:color w:val="002060"/>
                <w:sz w:val="20"/>
                <w:lang w:val="en-GB"/>
              </w:rPr>
            </w:pPr>
          </w:p>
        </w:tc>
      </w:tr>
      <w:tr w:rsidR="009A4DF4" w:rsidRPr="007673FA" w14:paraId="56E93A11" w14:textId="77777777" w:rsidTr="008B5DB3">
        <w:trPr>
          <w:trHeight w:val="371"/>
        </w:trPr>
        <w:tc>
          <w:tcPr>
            <w:tcW w:w="2232" w:type="dxa"/>
            <w:shd w:val="clear" w:color="auto" w:fill="FFFFFF"/>
          </w:tcPr>
          <w:p w14:paraId="56E93A0B" w14:textId="70E282AF" w:rsidR="009A4DF4" w:rsidRPr="001264FF" w:rsidRDefault="009A4DF4"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7069CA95" w:rsidR="009A4DF4" w:rsidRPr="00780261" w:rsidRDefault="009A4DF4"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2271" w:type="dxa"/>
            <w:shd w:val="clear" w:color="auto" w:fill="FFFFFF"/>
          </w:tcPr>
          <w:p w14:paraId="56E93A0E" w14:textId="77777777" w:rsidR="009A4DF4" w:rsidRPr="00780261" w:rsidRDefault="009A4DF4" w:rsidP="00107B17">
            <w:pPr>
              <w:shd w:val="clear" w:color="auto" w:fill="FFFFFF"/>
              <w:ind w:right="-993"/>
              <w:jc w:val="left"/>
              <w:rPr>
                <w:rFonts w:ascii="Verdana" w:hAnsi="Verdana" w:cs="Arial"/>
                <w:color w:val="002060"/>
                <w:sz w:val="20"/>
                <w:lang w:val="en-GB"/>
              </w:rPr>
            </w:pPr>
          </w:p>
        </w:tc>
        <w:tc>
          <w:tcPr>
            <w:tcW w:w="2212" w:type="dxa"/>
            <w:shd w:val="clear" w:color="auto" w:fill="FFFFFF"/>
          </w:tcPr>
          <w:p w14:paraId="4FBEB11F" w14:textId="39AB6165" w:rsidR="009A4DF4" w:rsidRPr="007673FA" w:rsidRDefault="009A4DF4" w:rsidP="009A4DF4">
            <w:pPr>
              <w:shd w:val="clear" w:color="auto" w:fill="FFFFFF"/>
              <w:ind w:right="-993"/>
              <w:jc w:val="left"/>
              <w:rPr>
                <w:rFonts w:ascii="Verdana" w:hAnsi="Verdana" w:cs="Arial"/>
                <w:b/>
                <w:color w:val="002060"/>
                <w:sz w:val="20"/>
                <w:lang w:val="en-GB"/>
              </w:rPr>
            </w:pPr>
            <w:r>
              <w:rPr>
                <w:rFonts w:ascii="Verdana" w:hAnsi="Verdana" w:cs="Arial"/>
                <w:sz w:val="20"/>
                <w:lang w:val="en-GB"/>
              </w:rPr>
              <w:t>Faculty/Department</w:t>
            </w:r>
          </w:p>
        </w:tc>
        <w:tc>
          <w:tcPr>
            <w:tcW w:w="2213" w:type="dxa"/>
            <w:shd w:val="clear" w:color="auto" w:fill="FFFFFF"/>
          </w:tcPr>
          <w:p w14:paraId="56E93A10" w14:textId="5D5CE4B4" w:rsidR="00780261" w:rsidRPr="009A4DF4" w:rsidRDefault="00780261" w:rsidP="00780261">
            <w:pPr>
              <w:shd w:val="clear" w:color="auto" w:fill="FFFFFF"/>
              <w:ind w:right="-993"/>
              <w:rPr>
                <w:rFonts w:ascii="Verdana" w:hAnsi="Verdana" w:cs="Arial"/>
                <w:color w:val="002060"/>
                <w:sz w:val="20"/>
                <w:lang w:val="en-GB"/>
              </w:rPr>
            </w:pPr>
          </w:p>
        </w:tc>
      </w:tr>
      <w:tr w:rsidR="007967A9" w:rsidRPr="007673FA" w14:paraId="56E93A16" w14:textId="77777777" w:rsidTr="009A4DF4">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80261" w:rsidRDefault="007967A9" w:rsidP="00107B17">
            <w:pPr>
              <w:shd w:val="clear" w:color="auto" w:fill="FFFFFF"/>
              <w:ind w:right="-993"/>
              <w:jc w:val="left"/>
              <w:rPr>
                <w:rFonts w:ascii="Verdana" w:hAnsi="Verdana" w:cs="Arial"/>
                <w:color w:val="002060"/>
                <w:sz w:val="20"/>
                <w:lang w:val="en-GB"/>
              </w:rPr>
            </w:pPr>
          </w:p>
        </w:tc>
        <w:tc>
          <w:tcPr>
            <w:tcW w:w="2212"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13"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9A4DF4">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0261" w:rsidRDefault="007967A9" w:rsidP="00B223B0">
            <w:pPr>
              <w:shd w:val="clear" w:color="auto" w:fill="FFFFFF"/>
              <w:spacing w:after="120"/>
              <w:ind w:right="-993"/>
              <w:jc w:val="left"/>
              <w:rPr>
                <w:rFonts w:ascii="Verdana" w:hAnsi="Verdana" w:cs="Arial"/>
                <w:sz w:val="20"/>
                <w:lang w:val="en-GB"/>
              </w:rPr>
            </w:pPr>
          </w:p>
        </w:tc>
        <w:tc>
          <w:tcPr>
            <w:tcW w:w="2212"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213"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8053DE5" w14:textId="77777777" w:rsidR="00780261" w:rsidRPr="00FA512B" w:rsidRDefault="007967A9" w:rsidP="00A75662">
      <w:pPr>
        <w:spacing w:after="120"/>
        <w:ind w:right="-992"/>
        <w:jc w:val="left"/>
        <w:rPr>
          <w:rFonts w:ascii="Verdana" w:hAnsi="Verdana" w:cs="Calibri"/>
          <w:b/>
          <w:color w:val="002060"/>
          <w:sz w:val="28"/>
        </w:rPr>
      </w:pPr>
      <w:r w:rsidRPr="00FA512B">
        <w:rPr>
          <w:rFonts w:ascii="Verdana" w:hAnsi="Verdana" w:cs="Calibri"/>
          <w:b/>
          <w:color w:val="002060"/>
          <w:sz w:val="28"/>
        </w:rPr>
        <w:br w:type="page"/>
      </w:r>
      <w:r w:rsidRPr="00FA512B">
        <w:rPr>
          <w:rFonts w:ascii="Verdana" w:hAnsi="Verdana" w:cs="Calibri"/>
          <w:b/>
          <w:color w:val="002060"/>
          <w:sz w:val="28"/>
        </w:rPr>
        <w:lastRenderedPageBreak/>
        <w:t xml:space="preserve"> </w:t>
      </w:r>
    </w:p>
    <w:p w14:paraId="56E93A1F" w14:textId="6C245587"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11E31DCA" w:rsidR="00377526" w:rsidRDefault="008C3569" w:rsidP="00401047">
      <w:pPr>
        <w:pStyle w:val="Textocomentario"/>
        <w:tabs>
          <w:tab w:val="left" w:pos="2552"/>
          <w:tab w:val="left" w:pos="3686"/>
          <w:tab w:val="left" w:pos="5954"/>
        </w:tabs>
        <w:spacing w:after="0"/>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10462">
        <w:rPr>
          <w:rFonts w:ascii="Verdana" w:hAnsi="Verdana" w:cs="Calibri"/>
          <w:lang w:val="en-GB"/>
        </w:rPr>
        <w:t xml:space="preserve"> </w:t>
      </w:r>
      <w:r w:rsidR="00310462" w:rsidRPr="00310462">
        <w:rPr>
          <w:rFonts w:ascii="Verdana" w:hAnsi="Verdana" w:cs="Calibri"/>
          <w:sz w:val="14"/>
          <w:szCs w:val="14"/>
          <w:lang w:val="en-GB"/>
        </w:rPr>
        <w:t>(7)</w:t>
      </w:r>
      <w:r w:rsidR="00401047">
        <w:rPr>
          <w:rFonts w:ascii="Verdana" w:hAnsi="Verdana" w:cs="Calibri"/>
          <w:lang w:val="en-GB"/>
        </w:rPr>
        <w:t xml:space="preserve">: </w:t>
      </w:r>
      <w:r w:rsidR="00377526" w:rsidRPr="00121A1B">
        <w:rPr>
          <w:rFonts w:ascii="Verdana" w:hAnsi="Verdana" w:cs="Calibri"/>
          <w:lang w:val="en-GB"/>
        </w:rPr>
        <w:t>……………</w:t>
      </w:r>
      <w:r w:rsidR="00F2692D">
        <w:rPr>
          <w:rFonts w:ascii="Verdana" w:hAnsi="Verdana" w:cs="Calibri"/>
          <w:lang w:val="en-GB"/>
        </w:rPr>
        <w:t>………</w:t>
      </w:r>
      <w:r w:rsidR="00032EE2">
        <w:rPr>
          <w:rFonts w:ascii="Verdana" w:hAnsi="Verdana" w:cs="Calibri"/>
          <w:lang w:val="en-GB"/>
        </w:rPr>
        <w:t>……………………………………………………………………</w:t>
      </w:r>
      <w:r w:rsidR="00F2692D">
        <w:rPr>
          <w:rFonts w:ascii="Verdana" w:hAnsi="Verdana" w:cs="Calibri"/>
          <w:lang w:val="en-GB"/>
        </w:rPr>
        <w:t>.</w:t>
      </w:r>
      <w:r w:rsidR="00310462">
        <w:rPr>
          <w:rFonts w:ascii="Verdana" w:hAnsi="Verdana" w:cs="Calibri"/>
          <w:lang w:val="en-GB"/>
        </w:rPr>
        <w:t>……</w:t>
      </w:r>
    </w:p>
    <w:p w14:paraId="3A1580BE" w14:textId="68BCC2FD" w:rsidR="00401047" w:rsidRPr="00032EE2" w:rsidRDefault="00401047" w:rsidP="00401047">
      <w:pPr>
        <w:pStyle w:val="Textocomentario"/>
        <w:tabs>
          <w:tab w:val="left" w:pos="2552"/>
          <w:tab w:val="left" w:pos="3686"/>
          <w:tab w:val="left" w:pos="5954"/>
        </w:tabs>
        <w:spacing w:after="0"/>
        <w:rPr>
          <w:rFonts w:ascii="Verdana" w:hAnsi="Verdana" w:cs="Calibri"/>
          <w:i/>
          <w:sz w:val="16"/>
          <w:lang w:val="en-GB"/>
        </w:rPr>
      </w:pPr>
      <w:r w:rsidRPr="00032EE2">
        <w:rPr>
          <w:rFonts w:ascii="Verdana" w:hAnsi="Verdana" w:cs="Calibri"/>
          <w:i/>
          <w:sz w:val="16"/>
          <w:lang w:val="en-GB"/>
        </w:rPr>
        <w:t>(</w:t>
      </w:r>
      <w:proofErr w:type="gramStart"/>
      <w:r w:rsidRPr="00032EE2">
        <w:rPr>
          <w:rFonts w:ascii="Verdana" w:hAnsi="Verdana" w:cs="Calibri"/>
          <w:i/>
          <w:sz w:val="16"/>
          <w:lang w:val="en-GB"/>
        </w:rPr>
        <w:t>according</w:t>
      </w:r>
      <w:proofErr w:type="gramEnd"/>
      <w:r w:rsidRPr="00032EE2">
        <w:rPr>
          <w:rFonts w:ascii="Verdana" w:hAnsi="Verdana" w:cs="Calibri"/>
          <w:i/>
          <w:sz w:val="16"/>
          <w:lang w:val="en-GB"/>
        </w:rPr>
        <w:t xml:space="preserve"> to the list of seats </w:t>
      </w:r>
      <w:r w:rsidR="004A51AC">
        <w:rPr>
          <w:rFonts w:ascii="Verdana" w:hAnsi="Verdana" w:cs="Calibri"/>
          <w:i/>
          <w:sz w:val="16"/>
          <w:lang w:val="en-GB"/>
        </w:rPr>
        <w:t xml:space="preserve">available, </w:t>
      </w:r>
      <w:r w:rsidRPr="00032EE2">
        <w:rPr>
          <w:rFonts w:ascii="Verdana" w:hAnsi="Verdana" w:cs="Calibri"/>
          <w:i/>
          <w:sz w:val="16"/>
          <w:lang w:val="en-GB"/>
        </w:rPr>
        <w:t>published on the web page regarding this call for applications)</w:t>
      </w:r>
    </w:p>
    <w:p w14:paraId="0E5EB176" w14:textId="77777777" w:rsidR="00401047" w:rsidRPr="00121A1B" w:rsidRDefault="00401047" w:rsidP="00401047">
      <w:pPr>
        <w:pStyle w:val="Textocomentario"/>
        <w:tabs>
          <w:tab w:val="left" w:pos="2552"/>
          <w:tab w:val="left" w:pos="3686"/>
          <w:tab w:val="left" w:pos="5954"/>
        </w:tabs>
        <w:spacing w:after="0"/>
        <w:rPr>
          <w:rFonts w:ascii="Verdana" w:hAnsi="Verdana" w:cs="Calibri"/>
          <w:lang w:val="en-GB"/>
        </w:rPr>
      </w:pPr>
    </w:p>
    <w:p w14:paraId="6FDB1E33" w14:textId="68AB0D74" w:rsidR="00092E3E" w:rsidRPr="00401047" w:rsidRDefault="00092E3E" w:rsidP="00F2692D">
      <w:pPr>
        <w:pStyle w:val="Textocomentario"/>
        <w:tabs>
          <w:tab w:val="left" w:pos="2552"/>
          <w:tab w:val="left" w:pos="3686"/>
          <w:tab w:val="left" w:pos="5954"/>
        </w:tabs>
        <w:spacing w:after="0"/>
        <w:rPr>
          <w:rFonts w:ascii="Verdana" w:hAnsi="Verdana" w:cs="Calibri"/>
          <w:sz w:val="18"/>
          <w:szCs w:val="18"/>
          <w:lang w:val="en-GB"/>
        </w:rPr>
      </w:pPr>
      <w:r w:rsidRPr="00401047">
        <w:rPr>
          <w:rFonts w:ascii="Verdana" w:hAnsi="Verdana" w:cs="Calibri"/>
          <w:sz w:val="18"/>
          <w:szCs w:val="18"/>
          <w:lang w:val="en-GB"/>
        </w:rPr>
        <w:t xml:space="preserve">Level (select </w:t>
      </w:r>
      <w:r w:rsidR="00401047" w:rsidRPr="00401047">
        <w:rPr>
          <w:rFonts w:ascii="Verdana" w:hAnsi="Verdana" w:cs="Calibri"/>
          <w:sz w:val="18"/>
          <w:szCs w:val="18"/>
          <w:lang w:val="en-GB"/>
        </w:rPr>
        <w:t xml:space="preserve">only </w:t>
      </w:r>
      <w:r w:rsidR="00122DD6" w:rsidRPr="00401047">
        <w:rPr>
          <w:rFonts w:ascii="Verdana" w:hAnsi="Verdana" w:cs="Calibri"/>
          <w:sz w:val="18"/>
          <w:szCs w:val="18"/>
          <w:lang w:val="en-GB"/>
        </w:rPr>
        <w:t>the main one</w:t>
      </w:r>
      <w:r w:rsidRPr="00401047">
        <w:rPr>
          <w:rFonts w:ascii="Verdana" w:hAnsi="Verdana" w:cs="Calibri"/>
          <w:sz w:val="18"/>
          <w:szCs w:val="18"/>
          <w:lang w:val="en-GB"/>
        </w:rPr>
        <w:t xml:space="preserve">): </w:t>
      </w:r>
    </w:p>
    <w:p w14:paraId="44227C1E" w14:textId="6C4C7EA0" w:rsidR="00092E3E" w:rsidRPr="00401047" w:rsidRDefault="00F53F69" w:rsidP="00F2692D">
      <w:pPr>
        <w:pStyle w:val="Textocomentario"/>
        <w:tabs>
          <w:tab w:val="left" w:pos="2552"/>
          <w:tab w:val="left" w:pos="3686"/>
          <w:tab w:val="left" w:pos="5954"/>
        </w:tabs>
        <w:spacing w:after="0"/>
        <w:ind w:left="360"/>
        <w:jc w:val="left"/>
        <w:rPr>
          <w:rFonts w:ascii="Verdana" w:hAnsi="Verdana" w:cs="Calibri"/>
          <w:sz w:val="18"/>
          <w:szCs w:val="18"/>
          <w:lang w:val="en-GB"/>
        </w:rPr>
      </w:pPr>
      <w:sdt>
        <w:sdtPr>
          <w:rPr>
            <w:rFonts w:ascii="Verdana" w:hAnsi="Verdana" w:cs="Arial"/>
            <w:sz w:val="18"/>
            <w:szCs w:val="18"/>
            <w:lang w:val="en-GB"/>
          </w:rPr>
          <w:id w:val="1313908309"/>
          <w14:checkbox>
            <w14:checked w14:val="0"/>
            <w14:checkedState w14:val="2612" w14:font="MS Gothic"/>
            <w14:uncheckedState w14:val="2610" w14:font="MS Gothic"/>
          </w14:checkbox>
        </w:sdtPr>
        <w:sdtEndPr/>
        <w:sdtContent>
          <w:r w:rsidR="00F2692D" w:rsidRPr="00401047">
            <w:rPr>
              <w:rFonts w:ascii="MS Gothic" w:eastAsia="MS Gothic" w:hAnsi="MS Gothic" w:cs="Arial" w:hint="eastAsia"/>
              <w:sz w:val="18"/>
              <w:szCs w:val="18"/>
              <w:lang w:val="en-GB"/>
            </w:rPr>
            <w:t>☐</w:t>
          </w:r>
        </w:sdtContent>
      </w:sdt>
      <w:r w:rsidR="00F2692D" w:rsidRPr="00401047">
        <w:rPr>
          <w:rFonts w:ascii="Verdana" w:hAnsi="Verdana" w:cs="Calibri"/>
          <w:sz w:val="18"/>
          <w:szCs w:val="18"/>
          <w:lang w:val="en-GB"/>
        </w:rPr>
        <w:t xml:space="preserve">  </w:t>
      </w:r>
      <w:r w:rsidR="00092E3E" w:rsidRPr="00401047">
        <w:rPr>
          <w:rFonts w:ascii="Verdana" w:hAnsi="Verdana" w:cs="Calibri"/>
          <w:sz w:val="18"/>
          <w:szCs w:val="18"/>
          <w:lang w:val="en-GB"/>
        </w:rPr>
        <w:t xml:space="preserve">Bachelor </w:t>
      </w:r>
      <w:r w:rsidR="00092E3E" w:rsidRPr="00401047">
        <w:rPr>
          <w:rFonts w:ascii="Verdana" w:hAnsi="Verdana"/>
          <w:sz w:val="18"/>
          <w:szCs w:val="18"/>
          <w:lang w:val="en-GB"/>
        </w:rPr>
        <w:t>or equivalent first cycle (EQF level 6)</w:t>
      </w:r>
      <w:r w:rsidR="00092E3E" w:rsidRPr="00401047">
        <w:rPr>
          <w:rFonts w:ascii="Verdana" w:hAnsi="Verdana" w:cs="Calibri"/>
          <w:sz w:val="18"/>
          <w:szCs w:val="18"/>
          <w:lang w:val="en-GB"/>
        </w:rPr>
        <w:t xml:space="preserve"> </w:t>
      </w:r>
    </w:p>
    <w:p w14:paraId="7A0072D2" w14:textId="24D070A7" w:rsidR="00092E3E" w:rsidRPr="00401047" w:rsidRDefault="00F53F69" w:rsidP="00F2692D">
      <w:pPr>
        <w:pStyle w:val="Textocomentario"/>
        <w:tabs>
          <w:tab w:val="left" w:pos="2552"/>
          <w:tab w:val="left" w:pos="3686"/>
          <w:tab w:val="left" w:pos="5954"/>
        </w:tabs>
        <w:spacing w:after="0"/>
        <w:ind w:left="360"/>
        <w:jc w:val="left"/>
        <w:rPr>
          <w:rFonts w:ascii="Verdana" w:hAnsi="Verdana" w:cs="Calibri"/>
          <w:sz w:val="18"/>
          <w:szCs w:val="18"/>
          <w:lang w:val="en-GB"/>
        </w:rPr>
      </w:pPr>
      <w:sdt>
        <w:sdtPr>
          <w:rPr>
            <w:rFonts w:ascii="Verdana" w:hAnsi="Verdana" w:cs="Arial"/>
            <w:sz w:val="18"/>
            <w:szCs w:val="18"/>
            <w:lang w:val="en-GB"/>
          </w:rPr>
          <w:id w:val="-453174976"/>
          <w14:checkbox>
            <w14:checked w14:val="0"/>
            <w14:checkedState w14:val="2612" w14:font="MS Gothic"/>
            <w14:uncheckedState w14:val="2610" w14:font="MS Gothic"/>
          </w14:checkbox>
        </w:sdtPr>
        <w:sdtEndPr/>
        <w:sdtContent>
          <w:r w:rsidR="00F2692D" w:rsidRPr="00401047">
            <w:rPr>
              <w:rFonts w:ascii="MS Gothic" w:eastAsia="MS Gothic" w:hAnsi="MS Gothic" w:cs="Arial" w:hint="eastAsia"/>
              <w:sz w:val="18"/>
              <w:szCs w:val="18"/>
              <w:lang w:val="en-GB"/>
            </w:rPr>
            <w:t>☐</w:t>
          </w:r>
        </w:sdtContent>
      </w:sdt>
      <w:r w:rsidR="00F2692D" w:rsidRPr="00401047">
        <w:rPr>
          <w:rFonts w:ascii="Verdana" w:hAnsi="Verdana" w:cs="Calibri"/>
          <w:sz w:val="18"/>
          <w:szCs w:val="18"/>
          <w:lang w:val="en-GB"/>
        </w:rPr>
        <w:t xml:space="preserve">  </w:t>
      </w:r>
      <w:r w:rsidR="00092E3E" w:rsidRPr="00401047">
        <w:rPr>
          <w:rFonts w:ascii="Verdana" w:hAnsi="Verdana" w:cs="Calibri"/>
          <w:sz w:val="18"/>
          <w:szCs w:val="18"/>
          <w:lang w:val="en-GB"/>
        </w:rPr>
        <w:t xml:space="preserve">Master </w:t>
      </w:r>
      <w:r w:rsidR="00092E3E" w:rsidRPr="00401047">
        <w:rPr>
          <w:rFonts w:ascii="Verdana" w:hAnsi="Verdana"/>
          <w:sz w:val="18"/>
          <w:szCs w:val="18"/>
          <w:lang w:val="en-GB"/>
        </w:rPr>
        <w:t>or equivalent second cycle (EQF level 7)</w:t>
      </w:r>
    </w:p>
    <w:p w14:paraId="7E41E004" w14:textId="38048216" w:rsidR="00092E3E" w:rsidRPr="00401047" w:rsidRDefault="00F53F69" w:rsidP="00F2692D">
      <w:pPr>
        <w:pStyle w:val="Textocomentario"/>
        <w:tabs>
          <w:tab w:val="left" w:pos="2552"/>
          <w:tab w:val="left" w:pos="3686"/>
          <w:tab w:val="left" w:pos="5954"/>
        </w:tabs>
        <w:spacing w:after="0"/>
        <w:ind w:left="360"/>
        <w:jc w:val="left"/>
        <w:rPr>
          <w:rFonts w:ascii="Verdana" w:hAnsi="Verdana" w:cs="Calibri"/>
          <w:sz w:val="18"/>
          <w:szCs w:val="18"/>
          <w:lang w:val="en-GB"/>
        </w:rPr>
      </w:pPr>
      <w:sdt>
        <w:sdtPr>
          <w:rPr>
            <w:rFonts w:ascii="Verdana" w:hAnsi="Verdana" w:cs="Arial"/>
            <w:sz w:val="18"/>
            <w:szCs w:val="18"/>
            <w:lang w:val="en-GB"/>
          </w:rPr>
          <w:id w:val="-1178648976"/>
          <w14:checkbox>
            <w14:checked w14:val="0"/>
            <w14:checkedState w14:val="2612" w14:font="MS Gothic"/>
            <w14:uncheckedState w14:val="2610" w14:font="MS Gothic"/>
          </w14:checkbox>
        </w:sdtPr>
        <w:sdtEndPr/>
        <w:sdtContent>
          <w:r w:rsidR="00F2692D" w:rsidRPr="00401047">
            <w:rPr>
              <w:rFonts w:ascii="MS Gothic" w:eastAsia="MS Gothic" w:hAnsi="MS Gothic" w:cs="Arial" w:hint="eastAsia"/>
              <w:sz w:val="18"/>
              <w:szCs w:val="18"/>
              <w:lang w:val="en-GB"/>
            </w:rPr>
            <w:t>☐</w:t>
          </w:r>
        </w:sdtContent>
      </w:sdt>
      <w:r w:rsidR="00F2692D" w:rsidRPr="00401047">
        <w:rPr>
          <w:rFonts w:ascii="Verdana" w:hAnsi="Verdana" w:cs="Calibri"/>
          <w:sz w:val="18"/>
          <w:szCs w:val="18"/>
          <w:lang w:val="en-GB"/>
        </w:rPr>
        <w:t xml:space="preserve">  </w:t>
      </w:r>
      <w:r w:rsidR="00092E3E" w:rsidRPr="00401047">
        <w:rPr>
          <w:rFonts w:ascii="Verdana" w:hAnsi="Verdana" w:cs="Calibri"/>
          <w:sz w:val="18"/>
          <w:szCs w:val="18"/>
          <w:lang w:val="en-GB"/>
        </w:rPr>
        <w:t xml:space="preserve">Doctoral </w:t>
      </w:r>
      <w:r w:rsidR="00092E3E" w:rsidRPr="00401047">
        <w:rPr>
          <w:rFonts w:ascii="Verdana" w:hAnsi="Verdana"/>
          <w:sz w:val="18"/>
          <w:szCs w:val="18"/>
          <w:lang w:val="en-GB"/>
        </w:rPr>
        <w:t>or equivalent third cycle (EQF level 8)</w:t>
      </w:r>
    </w:p>
    <w:p w14:paraId="4EC2A554" w14:textId="77777777" w:rsidR="00092E3E" w:rsidRDefault="00092E3E" w:rsidP="00F2692D">
      <w:pPr>
        <w:pStyle w:val="Textocomentario"/>
        <w:tabs>
          <w:tab w:val="left" w:pos="2552"/>
          <w:tab w:val="left" w:pos="3686"/>
          <w:tab w:val="left" w:pos="5954"/>
        </w:tabs>
        <w:spacing w:after="0"/>
        <w:rPr>
          <w:rFonts w:ascii="Verdana" w:hAnsi="Verdana" w:cs="Calibri"/>
          <w:lang w:val="en-GB"/>
        </w:rPr>
      </w:pPr>
    </w:p>
    <w:p w14:paraId="56E93A27" w14:textId="4E5376B0" w:rsidR="00377526" w:rsidRPr="001A669C" w:rsidRDefault="00377526" w:rsidP="00092E3E">
      <w:pPr>
        <w:pStyle w:val="Textocomentario"/>
        <w:tabs>
          <w:tab w:val="left" w:pos="2552"/>
          <w:tab w:val="left" w:pos="3686"/>
          <w:tab w:val="left" w:pos="5954"/>
        </w:tabs>
        <w:rPr>
          <w:rFonts w:ascii="Verdana" w:hAnsi="Verdana" w:cs="Calibri"/>
          <w:sz w:val="18"/>
          <w:szCs w:val="18"/>
          <w:lang w:val="en-GB"/>
        </w:rPr>
      </w:pPr>
      <w:r w:rsidRPr="001A669C">
        <w:rPr>
          <w:rFonts w:ascii="Verdana" w:hAnsi="Verdana" w:cs="Calibri"/>
          <w:sz w:val="18"/>
          <w:szCs w:val="18"/>
          <w:lang w:val="en-GB"/>
        </w:rPr>
        <w:t>Number of students at the receiving institution benefiting from the teaching programme: …………</w:t>
      </w:r>
    </w:p>
    <w:p w14:paraId="56E93A28" w14:textId="738DC0F2" w:rsidR="00377526" w:rsidRPr="00401047" w:rsidRDefault="00377526" w:rsidP="005A1D32">
      <w:pPr>
        <w:pStyle w:val="Textocomentario"/>
        <w:tabs>
          <w:tab w:val="left" w:pos="2552"/>
          <w:tab w:val="left" w:pos="3686"/>
          <w:tab w:val="left" w:pos="5954"/>
        </w:tabs>
        <w:rPr>
          <w:rFonts w:ascii="Verdana" w:hAnsi="Verdana" w:cs="Calibri"/>
          <w:sz w:val="18"/>
          <w:lang w:val="en-GB"/>
        </w:rPr>
      </w:pPr>
      <w:r w:rsidRPr="00401047">
        <w:rPr>
          <w:rFonts w:ascii="Verdana" w:hAnsi="Verdana" w:cs="Calibri"/>
          <w:sz w:val="18"/>
          <w:lang w:val="en-GB"/>
        </w:rPr>
        <w:t>Number of teaching hours</w:t>
      </w:r>
      <w:r w:rsidR="00310462">
        <w:rPr>
          <w:rFonts w:ascii="Verdana" w:hAnsi="Verdana" w:cs="Calibri"/>
          <w:sz w:val="18"/>
          <w:lang w:val="en-GB"/>
        </w:rPr>
        <w:t xml:space="preserve"> </w:t>
      </w:r>
      <w:r w:rsidR="00310462" w:rsidRPr="00310462">
        <w:rPr>
          <w:rFonts w:ascii="Verdana" w:hAnsi="Verdana" w:cs="Calibri"/>
          <w:sz w:val="14"/>
          <w:szCs w:val="14"/>
          <w:lang w:val="en-GB"/>
        </w:rPr>
        <w:t>(8)</w:t>
      </w:r>
      <w:r w:rsidRPr="00310462">
        <w:rPr>
          <w:rFonts w:ascii="Verdana" w:hAnsi="Verdana" w:cs="Calibri"/>
          <w:sz w:val="14"/>
          <w:szCs w:val="14"/>
          <w:lang w:val="en-GB"/>
        </w:rPr>
        <w:t>:</w:t>
      </w:r>
      <w:r w:rsidRPr="00401047">
        <w:rPr>
          <w:rFonts w:ascii="Verdana" w:hAnsi="Verdana" w:cs="Calibri"/>
          <w:sz w:val="18"/>
          <w:lang w:val="en-GB"/>
        </w:rPr>
        <w:t xml:space="preserve"> …………………</w:t>
      </w:r>
      <w:r w:rsidR="00310462">
        <w:rPr>
          <w:rFonts w:ascii="Verdana" w:hAnsi="Verdana" w:cs="Calibri"/>
          <w:sz w:val="18"/>
          <w:lang w:val="en-GB"/>
        </w:rPr>
        <w:t xml:space="preserve">    (</w:t>
      </w:r>
      <w:proofErr w:type="gramStart"/>
      <w:r w:rsidR="00310462">
        <w:rPr>
          <w:rFonts w:ascii="Verdana" w:hAnsi="Verdana" w:cs="Calibri"/>
          <w:sz w:val="18"/>
          <w:lang w:val="en-GB"/>
        </w:rPr>
        <w:t>minimum</w:t>
      </w:r>
      <w:proofErr w:type="gramEnd"/>
      <w:r w:rsidR="00310462">
        <w:rPr>
          <w:rFonts w:ascii="Verdana" w:hAnsi="Verdana" w:cs="Calibri"/>
          <w:sz w:val="18"/>
          <w:lang w:val="en-GB"/>
        </w:rPr>
        <w:t xml:space="preserve"> 8 hours)</w:t>
      </w:r>
    </w:p>
    <w:p w14:paraId="63DFBEF5" w14:textId="1AA4E545" w:rsidR="00466BFF" w:rsidRPr="00401047" w:rsidRDefault="003D4A8E" w:rsidP="005A1D32">
      <w:pPr>
        <w:pStyle w:val="Textocomentario"/>
        <w:tabs>
          <w:tab w:val="left" w:pos="2552"/>
          <w:tab w:val="left" w:pos="3686"/>
          <w:tab w:val="left" w:pos="5954"/>
        </w:tabs>
        <w:rPr>
          <w:rFonts w:ascii="Verdana" w:hAnsi="Verdana" w:cs="Calibri"/>
          <w:sz w:val="18"/>
          <w:lang w:val="en-GB"/>
        </w:rPr>
      </w:pPr>
      <w:r>
        <w:rPr>
          <w:rFonts w:ascii="Verdana" w:hAnsi="Verdana" w:cs="Calibri"/>
          <w:sz w:val="18"/>
          <w:lang w:val="en-GB"/>
        </w:rPr>
        <w:t>Main l</w:t>
      </w:r>
      <w:r w:rsidR="00466BFF" w:rsidRPr="00401047">
        <w:rPr>
          <w:rFonts w:ascii="Verdana" w:hAnsi="Verdana" w:cs="Calibri"/>
          <w:sz w:val="18"/>
          <w:lang w:val="en-GB"/>
        </w:rPr>
        <w:t>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A51AC"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1582C8B" w14:textId="77777777" w:rsidR="001A669C" w:rsidRDefault="001A669C" w:rsidP="00E152D3">
            <w:pPr>
              <w:spacing w:after="120"/>
              <w:ind w:left="-6" w:firstLine="6"/>
              <w:rPr>
                <w:rFonts w:ascii="Verdana" w:hAnsi="Verdana" w:cs="Calibri"/>
                <w:b/>
                <w:sz w:val="20"/>
                <w:lang w:val="en-GB"/>
              </w:rPr>
            </w:pP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0E3C046E" w:rsidR="001A669C" w:rsidRPr="00490F95" w:rsidRDefault="001A669C"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A51AC"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A51AC"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4A51AC"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1A669C" w:rsidRPr="00490F95" w:rsidRDefault="001A669C" w:rsidP="00FF62A2">
            <w:pPr>
              <w:spacing w:after="120"/>
              <w:rPr>
                <w:rFonts w:ascii="Verdana" w:hAnsi="Verdana" w:cs="Calibri"/>
                <w:sz w:val="20"/>
                <w:lang w:val="en-GB"/>
              </w:rPr>
            </w:pPr>
          </w:p>
        </w:tc>
      </w:tr>
    </w:tbl>
    <w:p w14:paraId="7B767365" w14:textId="4A259E82" w:rsidR="001A669C" w:rsidRDefault="00363AEC" w:rsidP="001A669C">
      <w:pPr>
        <w:spacing w:after="120"/>
        <w:ind w:left="-6" w:firstLine="6"/>
        <w:rPr>
          <w:rFonts w:ascii="Verdana" w:hAnsi="Verdana" w:cs="Calibri"/>
          <w:b/>
          <w:sz w:val="20"/>
          <w:lang w:val="en-GB"/>
        </w:rPr>
      </w:pPr>
      <w:r>
        <w:rPr>
          <w:rFonts w:ascii="Verdana" w:hAnsi="Verdana" w:cs="Calibri"/>
          <w:b/>
          <w:color w:val="002060"/>
          <w:sz w:val="20"/>
          <w:lang w:val="en-GB"/>
        </w:rPr>
        <w:br/>
      </w:r>
    </w:p>
    <w:p w14:paraId="62706A6B" w14:textId="33AF9BC2"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14:paraId="69676323" w14:textId="476584D4" w:rsidR="00401047" w:rsidRPr="00B223B0" w:rsidRDefault="00401047" w:rsidP="00401047">
      <w:pPr>
        <w:spacing w:after="120"/>
        <w:rPr>
          <w:rFonts w:ascii="Verdana" w:hAnsi="Verdana" w:cs="Calibri"/>
          <w:sz w:val="16"/>
          <w:szCs w:val="16"/>
          <w:lang w:val="en-GB"/>
        </w:rPr>
      </w:pPr>
      <w:r w:rsidRPr="00B223B0">
        <w:rPr>
          <w:rFonts w:ascii="Verdana" w:hAnsi="Verdana" w:cs="Calibri"/>
          <w:sz w:val="16"/>
          <w:szCs w:val="16"/>
          <w:lang w:val="en-GB"/>
        </w:rPr>
        <w:t xml:space="preserve">By </w:t>
      </w:r>
      <w:proofErr w:type="gramStart"/>
      <w:r w:rsidRPr="00B223B0">
        <w:rPr>
          <w:rFonts w:ascii="Verdana" w:hAnsi="Verdana" w:cs="Calibri"/>
          <w:sz w:val="16"/>
          <w:szCs w:val="16"/>
          <w:lang w:val="en-GB"/>
        </w:rPr>
        <w:t>signing</w:t>
      </w:r>
      <w:r w:rsidR="004A51AC" w:rsidRPr="004A51AC">
        <w:rPr>
          <w:rFonts w:ascii="Verdana" w:hAnsi="Verdana" w:cs="Calibri"/>
          <w:sz w:val="14"/>
          <w:szCs w:val="16"/>
          <w:lang w:val="en-GB"/>
        </w:rPr>
        <w:t>(</w:t>
      </w:r>
      <w:proofErr w:type="gramEnd"/>
      <w:r w:rsidR="004A51AC" w:rsidRPr="004A51AC">
        <w:rPr>
          <w:rFonts w:ascii="Verdana" w:hAnsi="Verdana" w:cs="Calibri"/>
          <w:sz w:val="14"/>
          <w:szCs w:val="16"/>
          <w:lang w:val="en-GB"/>
        </w:rPr>
        <w:t>9)</w:t>
      </w:r>
      <w:r w:rsidRPr="004A51AC">
        <w:rPr>
          <w:rFonts w:ascii="Verdana" w:hAnsi="Verdana" w:cs="Calibri"/>
          <w:sz w:val="14"/>
          <w:szCs w:val="16"/>
          <w:lang w:val="en-GB"/>
        </w:rPr>
        <w:t xml:space="preserve"> </w:t>
      </w:r>
      <w:r w:rsidRPr="00B223B0">
        <w:rPr>
          <w:rFonts w:ascii="Verdana" w:hAnsi="Verdana" w:cs="Calibri"/>
          <w:sz w:val="16"/>
          <w:szCs w:val="16"/>
          <w:lang w:val="en-GB"/>
        </w:rPr>
        <w:t>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E532D87" w14:textId="77777777" w:rsidR="00401047" w:rsidRPr="00B223B0" w:rsidRDefault="00401047" w:rsidP="00401047">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14:paraId="18065888" w14:textId="77777777" w:rsidR="00401047" w:rsidRPr="00B223B0" w:rsidRDefault="00401047" w:rsidP="00401047">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467F0DA2" w14:textId="77777777" w:rsidR="00401047" w:rsidRPr="00B223B0" w:rsidRDefault="00401047" w:rsidP="00401047">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 xml:space="preserve"> institution commit to the requirements set out in the grant agreement signed between them.</w:t>
      </w:r>
    </w:p>
    <w:p w14:paraId="133ACA7C" w14:textId="77777777" w:rsidR="00401047" w:rsidRPr="00B223B0" w:rsidRDefault="00401047" w:rsidP="00401047">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5D22D0D" w14:textId="77777777" w:rsidR="00F2692D" w:rsidRDefault="00F2692D" w:rsidP="007A234F">
            <w:pPr>
              <w:tabs>
                <w:tab w:val="left" w:pos="6165"/>
              </w:tabs>
              <w:spacing w:after="120"/>
              <w:rPr>
                <w:rFonts w:ascii="Verdana" w:hAnsi="Verdana" w:cs="Calibri"/>
                <w:sz w:val="20"/>
                <w:lang w:val="en-GB"/>
              </w:rPr>
            </w:pPr>
          </w:p>
          <w:p w14:paraId="04EDCE44" w14:textId="77777777" w:rsidR="00F2692D" w:rsidRDefault="00F2692D" w:rsidP="00A14125">
            <w:pPr>
              <w:tabs>
                <w:tab w:val="left" w:pos="6165"/>
              </w:tabs>
              <w:spacing w:after="0"/>
              <w:rPr>
                <w:rFonts w:ascii="Verdana" w:hAnsi="Verdana" w:cs="Calibri"/>
                <w:sz w:val="20"/>
                <w:lang w:val="en-GB"/>
              </w:rPr>
            </w:pPr>
          </w:p>
          <w:p w14:paraId="39BB3784" w14:textId="77777777" w:rsidR="00F2692D"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14:paraId="6AD4A81F" w14:textId="77777777" w:rsidR="004A51AC" w:rsidRDefault="004A51AC" w:rsidP="00A14125">
            <w:pPr>
              <w:tabs>
                <w:tab w:val="left" w:pos="6165"/>
              </w:tabs>
              <w:spacing w:after="0"/>
              <w:rPr>
                <w:rFonts w:ascii="Verdana" w:hAnsi="Verdana" w:cs="Calibri"/>
                <w:sz w:val="20"/>
                <w:lang w:val="en-GB"/>
              </w:rPr>
            </w:pPr>
          </w:p>
          <w:p w14:paraId="56E93A48" w14:textId="5E4D86FD" w:rsidR="00377526" w:rsidRPr="00F2692D"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ab/>
            </w:r>
          </w:p>
        </w:tc>
      </w:tr>
    </w:tbl>
    <w:p w14:paraId="56E93A4A" w14:textId="77777777" w:rsidR="00377526" w:rsidRDefault="00377526" w:rsidP="00DA5ED4">
      <w:pPr>
        <w:spacing w:after="0"/>
        <w:rPr>
          <w:rFonts w:ascii="Verdana" w:hAnsi="Verdana" w:cs="Calibri"/>
          <w:sz w:val="20"/>
          <w:lang w:val="en-GB"/>
        </w:rPr>
      </w:pPr>
    </w:p>
    <w:p w14:paraId="4FF9B5AB" w14:textId="77777777" w:rsidR="00F2692D" w:rsidRPr="00B223B0" w:rsidRDefault="00F2692D"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3894C7F5" w14:textId="77777777" w:rsidR="00F2692D" w:rsidRDefault="00F2692D" w:rsidP="00DA5ED4">
            <w:pPr>
              <w:tabs>
                <w:tab w:val="left" w:pos="3312"/>
                <w:tab w:val="left" w:pos="6147"/>
                <w:tab w:val="left" w:pos="6856"/>
              </w:tabs>
              <w:spacing w:after="120"/>
              <w:rPr>
                <w:rFonts w:ascii="Verdana" w:hAnsi="Verdana" w:cs="Calibri"/>
                <w:sz w:val="20"/>
                <w:lang w:val="en-GB"/>
              </w:rPr>
            </w:pPr>
          </w:p>
          <w:p w14:paraId="1110C443" w14:textId="77777777" w:rsidR="00F2692D" w:rsidRPr="00490F95" w:rsidRDefault="00F2692D" w:rsidP="00DA5ED4">
            <w:pPr>
              <w:tabs>
                <w:tab w:val="left" w:pos="3312"/>
                <w:tab w:val="left" w:pos="6147"/>
                <w:tab w:val="left" w:pos="6856"/>
              </w:tabs>
              <w:spacing w:after="120"/>
              <w:rPr>
                <w:rFonts w:ascii="Verdana" w:hAnsi="Verdana" w:cs="Calibri"/>
                <w:sz w:val="20"/>
                <w:lang w:val="en-GB"/>
              </w:rPr>
            </w:pPr>
          </w:p>
          <w:p w14:paraId="45F12914" w14:textId="77777777" w:rsidR="00F2692D"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7D637035" w14:textId="77777777" w:rsidR="004A51AC" w:rsidRDefault="004A51AC" w:rsidP="00A14125">
            <w:pPr>
              <w:tabs>
                <w:tab w:val="left" w:pos="3312"/>
                <w:tab w:val="left" w:pos="6147"/>
                <w:tab w:val="left" w:pos="6856"/>
              </w:tabs>
              <w:spacing w:after="0"/>
              <w:rPr>
                <w:rFonts w:ascii="Verdana" w:hAnsi="Verdana" w:cs="Calibri"/>
                <w:sz w:val="20"/>
                <w:lang w:val="en-GB"/>
              </w:rPr>
            </w:pPr>
          </w:p>
          <w:p w14:paraId="56E93A52" w14:textId="03A13F25" w:rsidR="00F2692D" w:rsidRPr="00F2692D" w:rsidRDefault="00F2692D" w:rsidP="00A14125">
            <w:pPr>
              <w:tabs>
                <w:tab w:val="left" w:pos="3312"/>
                <w:tab w:val="left" w:pos="6147"/>
                <w:tab w:val="left" w:pos="6856"/>
              </w:tabs>
              <w:spacing w:after="0"/>
              <w:rPr>
                <w:rFonts w:ascii="Verdana" w:hAnsi="Verdana" w:cs="Calibri"/>
                <w:sz w:val="20"/>
                <w:lang w:val="en-GB"/>
              </w:rPr>
            </w:pPr>
          </w:p>
        </w:tc>
      </w:tr>
    </w:tbl>
    <w:p w14:paraId="4E2174AB" w14:textId="77777777" w:rsidR="00FA4641" w:rsidRDefault="00FA4641" w:rsidP="00FA4641">
      <w:pPr>
        <w:spacing w:after="0"/>
        <w:rPr>
          <w:rFonts w:ascii="Verdana" w:hAnsi="Verdana" w:cs="Calibri"/>
          <w:sz w:val="20"/>
          <w:lang w:val="en-GB"/>
        </w:rPr>
      </w:pPr>
    </w:p>
    <w:p w14:paraId="269F3165" w14:textId="77777777" w:rsidR="00FA4641" w:rsidRPr="00B223B0" w:rsidRDefault="00FA4641" w:rsidP="00FA4641">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A4641" w:rsidRPr="00490F95" w14:paraId="5E755C10" w14:textId="77777777" w:rsidTr="00F52524">
        <w:trPr>
          <w:jc w:val="center"/>
        </w:trPr>
        <w:tc>
          <w:tcPr>
            <w:tcW w:w="8841" w:type="dxa"/>
            <w:shd w:val="clear" w:color="auto" w:fill="FFFFFF"/>
          </w:tcPr>
          <w:p w14:paraId="7485B0D7" w14:textId="4C843102" w:rsidR="00FA4641" w:rsidRPr="00F2692D" w:rsidRDefault="004A51AC" w:rsidP="00F52524">
            <w:pPr>
              <w:spacing w:before="120" w:after="120"/>
              <w:rPr>
                <w:rFonts w:ascii="Verdana" w:hAnsi="Verdana" w:cs="Calibri"/>
                <w:sz w:val="20"/>
                <w:lang w:val="en-GB"/>
              </w:rPr>
            </w:pPr>
            <w:r>
              <w:rPr>
                <w:rFonts w:ascii="Verdana" w:hAnsi="Verdana" w:cs="Calibri"/>
                <w:b/>
                <w:sz w:val="20"/>
                <w:lang w:val="en-GB"/>
              </w:rPr>
              <w:t>The sending institution</w:t>
            </w:r>
            <w:r w:rsidR="00FA4641">
              <w:rPr>
                <w:rFonts w:ascii="Verdana" w:hAnsi="Verdana" w:cs="Calibri"/>
                <w:b/>
                <w:sz w:val="20"/>
                <w:lang w:val="en-GB"/>
              </w:rPr>
              <w:t xml:space="preserve">  </w:t>
            </w:r>
            <w:r>
              <w:rPr>
                <w:rFonts w:ascii="Verdana" w:hAnsi="Verdana" w:cs="Calibri"/>
                <w:b/>
                <w:sz w:val="20"/>
                <w:lang w:val="en-GB"/>
              </w:rPr>
              <w:t xml:space="preserve">            </w:t>
            </w:r>
            <w:proofErr w:type="spellStart"/>
            <w:r w:rsidR="00FA4641" w:rsidRPr="00F2692D">
              <w:rPr>
                <w:rFonts w:ascii="Verdana" w:hAnsi="Verdana" w:cs="Calibri"/>
                <w:sz w:val="20"/>
                <w:lang w:val="en-GB"/>
              </w:rPr>
              <w:t>Universitat</w:t>
            </w:r>
            <w:proofErr w:type="spellEnd"/>
            <w:r w:rsidR="00FA4641" w:rsidRPr="00F2692D">
              <w:rPr>
                <w:rFonts w:ascii="Verdana" w:hAnsi="Verdana" w:cs="Calibri"/>
                <w:sz w:val="20"/>
                <w:lang w:val="en-GB"/>
              </w:rPr>
              <w:t xml:space="preserve"> de Lleida</w:t>
            </w:r>
          </w:p>
          <w:p w14:paraId="47DE1773" w14:textId="0ACCC252" w:rsidR="00FA4641" w:rsidRDefault="00FA4641" w:rsidP="00F5252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Pr>
                <w:rFonts w:ascii="Verdana" w:hAnsi="Verdana" w:cs="Calibri"/>
                <w:sz w:val="20"/>
                <w:lang w:val="en-GB"/>
              </w:rPr>
              <w:t xml:space="preserve">    </w:t>
            </w:r>
            <w:r w:rsidR="00826797">
              <w:rPr>
                <w:rFonts w:ascii="Verdana" w:hAnsi="Verdana" w:cs="Calibri"/>
                <w:sz w:val="20"/>
                <w:lang w:val="en-GB"/>
              </w:rPr>
              <w:t xml:space="preserve">Montserrat </w:t>
            </w:r>
            <w:proofErr w:type="spellStart"/>
            <w:r w:rsidR="00826797">
              <w:rPr>
                <w:rFonts w:ascii="Verdana" w:hAnsi="Verdana" w:cs="Calibri"/>
                <w:sz w:val="20"/>
                <w:lang w:val="en-GB"/>
              </w:rPr>
              <w:t>Gea</w:t>
            </w:r>
            <w:proofErr w:type="spellEnd"/>
            <w:r>
              <w:rPr>
                <w:rFonts w:ascii="Verdana" w:hAnsi="Verdana" w:cs="Calibri"/>
                <w:sz w:val="20"/>
                <w:lang w:val="en-GB"/>
              </w:rPr>
              <w:t xml:space="preserve">  (Vice-Rector)</w:t>
            </w:r>
          </w:p>
          <w:p w14:paraId="2E366D79" w14:textId="77777777" w:rsidR="00FA4641" w:rsidRPr="00490F95" w:rsidRDefault="00FA4641" w:rsidP="00F52524">
            <w:pPr>
              <w:tabs>
                <w:tab w:val="left" w:pos="3348"/>
                <w:tab w:val="left" w:pos="6183"/>
                <w:tab w:val="left" w:pos="6892"/>
              </w:tabs>
              <w:spacing w:after="120"/>
              <w:rPr>
                <w:rFonts w:ascii="Verdana" w:hAnsi="Verdana" w:cs="Calibri"/>
                <w:sz w:val="20"/>
                <w:lang w:val="en-GB"/>
              </w:rPr>
            </w:pPr>
          </w:p>
          <w:p w14:paraId="79127480" w14:textId="77777777" w:rsidR="00FA4641" w:rsidRDefault="00FA4641" w:rsidP="00F52524">
            <w:pPr>
              <w:tabs>
                <w:tab w:val="left" w:pos="3348"/>
                <w:tab w:val="left" w:pos="6183"/>
                <w:tab w:val="left" w:pos="6892"/>
              </w:tabs>
              <w:spacing w:after="0"/>
              <w:rPr>
                <w:rFonts w:ascii="Verdana" w:hAnsi="Verdana" w:cs="Calibri"/>
                <w:sz w:val="20"/>
                <w:lang w:val="en-GB"/>
              </w:rPr>
            </w:pPr>
          </w:p>
          <w:p w14:paraId="540C3F85" w14:textId="77777777" w:rsidR="00FA4641" w:rsidRDefault="00FA4641" w:rsidP="00F52524">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0659057A" w14:textId="77777777" w:rsidR="00FA4641" w:rsidRDefault="00FA4641" w:rsidP="00F52524">
            <w:pPr>
              <w:tabs>
                <w:tab w:val="left" w:pos="3348"/>
                <w:tab w:val="left" w:pos="6183"/>
                <w:tab w:val="left" w:pos="6892"/>
              </w:tabs>
              <w:spacing w:after="0"/>
              <w:rPr>
                <w:rFonts w:ascii="Verdana" w:hAnsi="Verdana" w:cs="Calibri"/>
                <w:sz w:val="20"/>
                <w:lang w:val="en-GB"/>
              </w:rPr>
            </w:pPr>
          </w:p>
          <w:p w14:paraId="74EDB63E" w14:textId="77777777" w:rsidR="004A51AC" w:rsidRPr="00F2692D" w:rsidRDefault="004A51AC" w:rsidP="00F52524">
            <w:pPr>
              <w:tabs>
                <w:tab w:val="left" w:pos="3348"/>
                <w:tab w:val="left" w:pos="6183"/>
                <w:tab w:val="left" w:pos="6892"/>
              </w:tabs>
              <w:spacing w:after="0"/>
              <w:rPr>
                <w:rFonts w:ascii="Verdana" w:hAnsi="Verdana" w:cs="Calibri"/>
                <w:sz w:val="20"/>
                <w:lang w:val="en-GB"/>
              </w:rPr>
            </w:pPr>
          </w:p>
        </w:tc>
      </w:tr>
    </w:tbl>
    <w:p w14:paraId="5759AF19" w14:textId="77777777" w:rsidR="00FA4641" w:rsidRDefault="00FA4641" w:rsidP="00FA4641">
      <w:pPr>
        <w:spacing w:after="0"/>
        <w:rPr>
          <w:rFonts w:ascii="Verdana" w:hAnsi="Verdana" w:cs="Calibri"/>
          <w:sz w:val="20"/>
          <w:lang w:val="en-GB"/>
        </w:rPr>
      </w:pPr>
    </w:p>
    <w:p w14:paraId="56E93A54" w14:textId="0A9A0133" w:rsidR="00F2692D" w:rsidRDefault="00F2692D" w:rsidP="00F2692D">
      <w:pPr>
        <w:spacing w:after="120"/>
        <w:rPr>
          <w:rFonts w:ascii="Verdana" w:hAnsi="Verdana" w:cs="Calibri"/>
          <w:b/>
          <w:color w:val="002060"/>
          <w:sz w:val="28"/>
          <w:lang w:val="en-GB"/>
        </w:rPr>
      </w:pPr>
    </w:p>
    <w:p w14:paraId="512CA74A" w14:textId="77777777" w:rsidR="00F2692D" w:rsidRDefault="00F2692D">
      <w:pPr>
        <w:spacing w:after="0"/>
        <w:jc w:val="left"/>
        <w:rPr>
          <w:rFonts w:ascii="Verdana" w:hAnsi="Verdana" w:cs="Calibri"/>
          <w:b/>
          <w:color w:val="002060"/>
          <w:sz w:val="28"/>
          <w:lang w:val="en-GB"/>
        </w:rPr>
      </w:pPr>
      <w:r>
        <w:rPr>
          <w:rFonts w:ascii="Verdana" w:hAnsi="Verdana" w:cs="Calibri"/>
          <w:b/>
          <w:color w:val="002060"/>
          <w:sz w:val="28"/>
          <w:lang w:val="en-GB"/>
        </w:rPr>
        <w:br w:type="page"/>
      </w:r>
    </w:p>
    <w:p w14:paraId="3CF73D0D" w14:textId="77777777" w:rsidR="00401047" w:rsidRDefault="00401047">
      <w:pPr>
        <w:spacing w:after="0"/>
        <w:jc w:val="left"/>
        <w:rPr>
          <w:rFonts w:ascii="Verdana" w:hAnsi="Verdana" w:cs="Calibri"/>
          <w:b/>
          <w:color w:val="002060"/>
          <w:sz w:val="28"/>
          <w:lang w:val="en-GB"/>
        </w:rPr>
      </w:pPr>
    </w:p>
    <w:p w14:paraId="73EDE839" w14:textId="77777777" w:rsidR="00401047" w:rsidRDefault="00401047">
      <w:pPr>
        <w:spacing w:after="0"/>
        <w:jc w:val="left"/>
        <w:rPr>
          <w:rFonts w:ascii="Verdana" w:hAnsi="Verdana" w:cs="Calibri"/>
          <w:b/>
          <w:color w:val="002060"/>
          <w:sz w:val="28"/>
          <w:lang w:val="en-GB"/>
        </w:rPr>
      </w:pPr>
    </w:p>
    <w:p w14:paraId="30DBB181" w14:textId="77777777" w:rsidR="00310462" w:rsidRDefault="00310462">
      <w:pPr>
        <w:spacing w:after="0"/>
        <w:jc w:val="left"/>
        <w:rPr>
          <w:rFonts w:ascii="Verdana" w:hAnsi="Verdana" w:cs="Calibri"/>
          <w:b/>
          <w:color w:val="002060"/>
          <w:sz w:val="28"/>
          <w:lang w:val="en-GB"/>
        </w:rPr>
      </w:pPr>
    </w:p>
    <w:p w14:paraId="53CB20EC" w14:textId="77777777" w:rsidR="000B2A6F" w:rsidRDefault="000B2A6F" w:rsidP="000B2A6F">
      <w:pPr>
        <w:pBdr>
          <w:bottom w:val="single" w:sz="6" w:space="1" w:color="auto"/>
        </w:pBdr>
        <w:spacing w:after="0"/>
        <w:jc w:val="left"/>
        <w:rPr>
          <w:rFonts w:ascii="Verdana" w:hAnsi="Verdana" w:cs="Calibri"/>
          <w:b/>
          <w:color w:val="002060"/>
          <w:sz w:val="28"/>
          <w:lang w:val="en-GB"/>
        </w:rPr>
      </w:pPr>
    </w:p>
    <w:p w14:paraId="32BACE35" w14:textId="77777777" w:rsidR="000B2A6F" w:rsidRDefault="000B2A6F" w:rsidP="000B2A6F">
      <w:pPr>
        <w:spacing w:after="0"/>
        <w:jc w:val="left"/>
        <w:rPr>
          <w:rFonts w:ascii="Verdana" w:hAnsi="Verdana" w:cs="Calibri"/>
          <w:b/>
          <w:color w:val="002060"/>
          <w:sz w:val="28"/>
          <w:lang w:val="en-GB"/>
        </w:rPr>
      </w:pPr>
    </w:p>
    <w:p w14:paraId="77358238" w14:textId="77777777" w:rsidR="00310462" w:rsidRDefault="00310462">
      <w:pPr>
        <w:spacing w:after="0"/>
        <w:jc w:val="left"/>
        <w:rPr>
          <w:rFonts w:ascii="Verdana" w:hAnsi="Verdana" w:cs="Calibri"/>
          <w:b/>
          <w:color w:val="002060"/>
          <w:sz w:val="28"/>
          <w:lang w:val="en-GB"/>
        </w:rPr>
      </w:pPr>
    </w:p>
    <w:p w14:paraId="5AD18ECF" w14:textId="77777777" w:rsidR="00310462" w:rsidRDefault="00310462">
      <w:pPr>
        <w:spacing w:after="0"/>
        <w:jc w:val="left"/>
        <w:rPr>
          <w:rFonts w:ascii="Verdana" w:hAnsi="Verdana" w:cs="Calibri"/>
          <w:b/>
          <w:color w:val="002060"/>
          <w:sz w:val="28"/>
          <w:lang w:val="en-GB"/>
        </w:rPr>
      </w:pPr>
    </w:p>
    <w:p w14:paraId="772B67A0" w14:textId="77777777" w:rsidR="00310462" w:rsidRDefault="00310462" w:rsidP="00310462">
      <w:pPr>
        <w:pStyle w:val="Textonotaalfinal"/>
        <w:numPr>
          <w:ilvl w:val="0"/>
          <w:numId w:val="48"/>
        </w:numPr>
        <w:spacing w:after="120"/>
        <w:rPr>
          <w:rFonts w:ascii="Verdana" w:hAnsi="Verdana"/>
          <w:sz w:val="16"/>
          <w:szCs w:val="16"/>
          <w:lang w:val="en-GB"/>
        </w:rPr>
      </w:pPr>
      <w:r>
        <w:rPr>
          <w:rFonts w:ascii="Verdana" w:hAnsi="Verdana"/>
          <w:sz w:val="16"/>
          <w:szCs w:val="16"/>
          <w:lang w:val="en-GB"/>
        </w:rPr>
        <w:t>Adaptations of this template:</w:t>
      </w:r>
    </w:p>
    <w:p w14:paraId="573353A5" w14:textId="77777777" w:rsidR="00310462" w:rsidRDefault="00310462" w:rsidP="00310462">
      <w:pPr>
        <w:pStyle w:val="Textonotaalfinal"/>
        <w:numPr>
          <w:ilvl w:val="0"/>
          <w:numId w:val="47"/>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310462">
        <w:rPr>
          <w:rFonts w:ascii="Verdana" w:hAnsi="Verdana"/>
          <w:sz w:val="16"/>
          <w:szCs w:val="16"/>
          <w:lang w:val="en-GB"/>
        </w:rPr>
        <w:t>this template</w:t>
      </w:r>
      <w:r w:rsidRPr="002F549E">
        <w:rPr>
          <w:rFonts w:ascii="Verdana" w:hAnsi="Verdana"/>
          <w:sz w:val="16"/>
          <w:szCs w:val="16"/>
          <w:lang w:val="en-GB"/>
        </w:rPr>
        <w:t xml:space="preserve"> should be used and adjusted to fit both activity types.</w:t>
      </w:r>
    </w:p>
    <w:p w14:paraId="671CB7C8" w14:textId="77777777" w:rsidR="00310462" w:rsidRPr="00AB24FE" w:rsidRDefault="00310462" w:rsidP="00310462">
      <w:pPr>
        <w:pStyle w:val="Textonotaalfinal"/>
        <w:numPr>
          <w:ilvl w:val="0"/>
          <w:numId w:val="47"/>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310462">
        <w:rPr>
          <w:rFonts w:ascii="Verdana" w:hAnsi="Verdana" w:cs="Calibri"/>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53C36180" w14:textId="77777777" w:rsidR="00310462" w:rsidRPr="001B5227" w:rsidRDefault="00310462" w:rsidP="00310462">
      <w:pPr>
        <w:pStyle w:val="Textonotaalfinal"/>
        <w:numPr>
          <w:ilvl w:val="0"/>
          <w:numId w:val="47"/>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310462">
        <w:rPr>
          <w:rFonts w:ascii="Verdana" w:hAnsi="Verdana" w:cs="Calibri"/>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Pr>
          <w:rFonts w:ascii="Verdana" w:hAnsi="Verdana" w:cs="Calibri"/>
          <w:sz w:val="16"/>
          <w:szCs w:val="16"/>
          <w:lang w:val="en-GB"/>
        </w:rPr>
        <w:t xml:space="preserve"> </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09805048" w14:textId="77777777" w:rsidR="00310462" w:rsidRDefault="00310462" w:rsidP="00310462">
      <w:pPr>
        <w:pStyle w:val="Textonotaalfinal"/>
        <w:numPr>
          <w:ilvl w:val="0"/>
          <w:numId w:val="47"/>
        </w:numPr>
        <w:spacing w:after="0"/>
        <w:rPr>
          <w:rFonts w:ascii="Verdana" w:hAnsi="Verdana"/>
          <w:sz w:val="16"/>
          <w:szCs w:val="16"/>
          <w:lang w:val="en-GB"/>
        </w:rPr>
      </w:pPr>
      <w:r w:rsidRPr="00AB24FE">
        <w:rPr>
          <w:rFonts w:ascii="Verdana" w:hAnsi="Verdana" w:cs="Calibri"/>
          <w:sz w:val="16"/>
          <w:szCs w:val="16"/>
          <w:lang w:val="en-GB"/>
        </w:rPr>
        <w:t xml:space="preserve">For </w:t>
      </w:r>
      <w:r w:rsidRPr="00310462">
        <w:rPr>
          <w:rFonts w:ascii="Verdana" w:hAnsi="Verdana" w:cs="Calibri"/>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Pr>
          <w:rFonts w:ascii="Verdana" w:hAnsi="Verdana"/>
          <w:sz w:val="16"/>
          <w:szCs w:val="16"/>
          <w:lang w:val="en-GB"/>
        </w:rPr>
        <w:t xml:space="preserve">, </w:t>
      </w:r>
      <w:r w:rsidRPr="001B5227">
        <w:rPr>
          <w:rFonts w:ascii="Verdana" w:hAnsi="Verdana"/>
          <w:sz w:val="16"/>
          <w:szCs w:val="16"/>
          <w:lang w:val="en-GB"/>
        </w:rPr>
        <w:t>same as in mobility between Programme Countries).</w:t>
      </w:r>
    </w:p>
    <w:p w14:paraId="1A949966" w14:textId="77777777" w:rsidR="00310462" w:rsidRPr="00AB24FE" w:rsidRDefault="00310462" w:rsidP="00310462">
      <w:pPr>
        <w:pStyle w:val="Textonotaalfinal"/>
        <w:spacing w:after="0"/>
        <w:ind w:left="714"/>
        <w:rPr>
          <w:rFonts w:ascii="Verdana" w:hAnsi="Verdana"/>
          <w:sz w:val="16"/>
          <w:szCs w:val="16"/>
          <w:lang w:val="en-GB"/>
        </w:rPr>
      </w:pPr>
    </w:p>
    <w:p w14:paraId="51CD9D38" w14:textId="77777777" w:rsidR="00310462" w:rsidRPr="002F549E" w:rsidRDefault="00310462" w:rsidP="00310462">
      <w:pPr>
        <w:pStyle w:val="Textonotaalfinal"/>
        <w:numPr>
          <w:ilvl w:val="0"/>
          <w:numId w:val="48"/>
        </w:numPr>
        <w:spacing w:after="100"/>
        <w:rPr>
          <w:rFonts w:ascii="Verdana" w:hAnsi="Verdana"/>
          <w:sz w:val="16"/>
          <w:szCs w:val="16"/>
          <w:lang w:val="en-GB"/>
        </w:rPr>
      </w:pPr>
      <w:r w:rsidRPr="00310462">
        <w:rPr>
          <w:rFonts w:ascii="Verdana" w:hAnsi="Verdana" w:cs="Arial"/>
          <w:sz w:val="16"/>
          <w:szCs w:val="16"/>
          <w:lang w:val="en-GB"/>
        </w:rPr>
        <w:t>Seniority</w:t>
      </w:r>
      <w:r w:rsidRPr="002F549E">
        <w:rPr>
          <w:rFonts w:ascii="Verdana" w:hAnsi="Verdana" w:cs="Arial"/>
          <w:b/>
          <w:sz w:val="16"/>
          <w:szCs w:val="16"/>
          <w:lang w:val="en-GB"/>
        </w:rPr>
        <w:t>:</w:t>
      </w:r>
      <w:r w:rsidRPr="002F549E">
        <w:rPr>
          <w:rFonts w:ascii="Verdana" w:hAnsi="Verdana"/>
          <w:sz w:val="16"/>
          <w:szCs w:val="16"/>
          <w:lang w:val="en-GB"/>
        </w:rPr>
        <w:t xml:space="preserve"> Junior (approx. &lt; 10 years of experience), Intermediate (approx. &gt; 10 and &lt; 20 years of experience) or Senior (approx. &gt; 20 years of experience).</w:t>
      </w:r>
    </w:p>
    <w:p w14:paraId="58154BE7" w14:textId="77777777" w:rsidR="00310462" w:rsidRPr="002F549E" w:rsidRDefault="00310462" w:rsidP="00310462">
      <w:pPr>
        <w:pStyle w:val="Textonotaalfinal"/>
        <w:numPr>
          <w:ilvl w:val="0"/>
          <w:numId w:val="48"/>
        </w:numPr>
        <w:spacing w:after="100"/>
        <w:rPr>
          <w:rFonts w:ascii="Verdana" w:hAnsi="Verdana"/>
          <w:sz w:val="16"/>
          <w:szCs w:val="16"/>
          <w:lang w:val="en-GB"/>
        </w:rPr>
      </w:pPr>
      <w:r w:rsidRPr="00310462">
        <w:rPr>
          <w:rFonts w:ascii="Verdana" w:hAnsi="Verdana" w:cs="Arial"/>
          <w:sz w:val="16"/>
          <w:szCs w:val="16"/>
          <w:lang w:val="en-GB"/>
        </w:rPr>
        <w:t>Nationality</w:t>
      </w:r>
      <w:r w:rsidRPr="002F549E">
        <w:rPr>
          <w:rFonts w:ascii="Verdana" w:hAnsi="Verdana" w:cs="Arial"/>
          <w:b/>
          <w:sz w:val="16"/>
          <w:szCs w:val="16"/>
          <w:lang w:val="en-GB"/>
        </w:rPr>
        <w:t xml:space="preserve">: </w:t>
      </w:r>
      <w:r w:rsidRPr="002F549E">
        <w:rPr>
          <w:rFonts w:ascii="Verdana" w:hAnsi="Verdana"/>
          <w:sz w:val="16"/>
          <w:szCs w:val="16"/>
          <w:lang w:val="en-GB"/>
        </w:rPr>
        <w:t>Country to which the person belongs administratively and that issues the ID card and/or passport.</w:t>
      </w:r>
    </w:p>
    <w:p w14:paraId="440DBF99" w14:textId="77777777" w:rsidR="00310462" w:rsidRPr="002F549E" w:rsidRDefault="00310462" w:rsidP="00310462">
      <w:pPr>
        <w:pStyle w:val="Textonotaalfinal"/>
        <w:numPr>
          <w:ilvl w:val="0"/>
          <w:numId w:val="48"/>
        </w:numPr>
        <w:spacing w:after="100"/>
        <w:rPr>
          <w:rFonts w:ascii="Verdana" w:hAnsi="Verdana"/>
          <w:sz w:val="16"/>
          <w:szCs w:val="16"/>
          <w:lang w:val="en-GB"/>
        </w:rPr>
      </w:pPr>
      <w:r w:rsidRPr="00D00EE0">
        <w:rPr>
          <w:rFonts w:ascii="Verdana" w:hAnsi="Verdana" w:cs="Calibri"/>
          <w:sz w:val="16"/>
          <w:szCs w:val="16"/>
          <w:lang w:val="en-GB"/>
        </w:rPr>
        <w:t>Any</w:t>
      </w:r>
      <w:r>
        <w:rPr>
          <w:rFonts w:ascii="Verdana" w:hAnsi="Verdana" w:cs="Calibri"/>
          <w:sz w:val="16"/>
          <w:szCs w:val="16"/>
          <w:lang w:val="en-GB"/>
        </w:rPr>
        <w:t xml:space="preserve"> </w:t>
      </w:r>
      <w:r w:rsidRPr="00D16E26">
        <w:rPr>
          <w:rFonts w:ascii="Verdana" w:hAnsi="Verdana" w:cs="Calibri"/>
          <w:sz w:val="16"/>
          <w:szCs w:val="16"/>
          <w:lang w:val="en-GB"/>
        </w:rPr>
        <w:t>Prog</w:t>
      </w:r>
      <w:r>
        <w:rPr>
          <w:rFonts w:ascii="Verdana" w:hAnsi="Verdana" w:cs="Calibri"/>
          <w:sz w:val="16"/>
          <w:szCs w:val="16"/>
          <w:lang w:val="en-GB"/>
        </w:rPr>
        <w:t>r</w:t>
      </w:r>
      <w:r w:rsidRPr="00D16E26">
        <w:rPr>
          <w:rFonts w:ascii="Verdana" w:hAnsi="Verdana" w:cs="Calibri"/>
          <w:sz w:val="16"/>
          <w:szCs w:val="16"/>
          <w:lang w:val="en-GB"/>
        </w:rPr>
        <w:t xml:space="preserve">amme </w:t>
      </w:r>
      <w:r>
        <w:rPr>
          <w:rFonts w:ascii="Verdana" w:hAnsi="Verdana" w:cs="Calibri"/>
          <w:sz w:val="16"/>
          <w:szCs w:val="16"/>
          <w:lang w:val="en-GB"/>
        </w:rPr>
        <w:t xml:space="preserve">or Partner </w:t>
      </w:r>
      <w:r w:rsidRPr="00D16E26">
        <w:rPr>
          <w:rFonts w:ascii="Verdana" w:hAnsi="Verdana" w:cs="Calibri"/>
          <w:sz w:val="16"/>
          <w:szCs w:val="16"/>
          <w:lang w:val="en-GB"/>
        </w:rPr>
        <w:t>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 xml:space="preserve">public or private organisation active in the labour market or in the fields of education, training and </w:t>
      </w:r>
      <w:proofErr w:type="gramStart"/>
      <w:r w:rsidRPr="00D00EE0">
        <w:rPr>
          <w:rFonts w:ascii="Verdana" w:hAnsi="Verdana" w:cs="Calibri"/>
          <w:sz w:val="16"/>
          <w:szCs w:val="16"/>
          <w:lang w:val="en-GB"/>
        </w:rPr>
        <w:t>youth</w:t>
      </w:r>
      <w:r w:rsidRPr="002F549E" w:rsidDel="00483C6E">
        <w:rPr>
          <w:rFonts w:ascii="Verdana" w:hAnsi="Verdana"/>
          <w:sz w:val="16"/>
          <w:szCs w:val="16"/>
          <w:lang w:val="en-GB"/>
        </w:rPr>
        <w:t xml:space="preserve"> </w:t>
      </w:r>
      <w:r w:rsidRPr="002F549E">
        <w:rPr>
          <w:rFonts w:ascii="Verdana" w:hAnsi="Verdana"/>
          <w:sz w:val="16"/>
          <w:szCs w:val="16"/>
          <w:lang w:val="en-GB"/>
        </w:rPr>
        <w:t>.</w:t>
      </w:r>
      <w:proofErr w:type="gramEnd"/>
    </w:p>
    <w:p w14:paraId="5E7C32E3" w14:textId="77777777" w:rsidR="00310462" w:rsidRPr="002F549E" w:rsidRDefault="00310462" w:rsidP="00310462">
      <w:pPr>
        <w:pStyle w:val="Textonotaalfinal"/>
        <w:numPr>
          <w:ilvl w:val="0"/>
          <w:numId w:val="48"/>
        </w:numPr>
        <w:spacing w:after="100"/>
        <w:rPr>
          <w:rFonts w:ascii="Verdana" w:hAnsi="Verdana"/>
          <w:sz w:val="16"/>
          <w:szCs w:val="16"/>
          <w:lang w:val="en-GB"/>
        </w:rPr>
      </w:pPr>
      <w:r w:rsidRPr="00310462">
        <w:rPr>
          <w:rFonts w:ascii="Verdana" w:hAnsi="Verdana"/>
          <w:sz w:val="16"/>
          <w:szCs w:val="16"/>
          <w:lang w:val="en-GB"/>
        </w:rPr>
        <w:t>Erasmus Code:</w:t>
      </w:r>
      <w:r w:rsidRPr="002F549E">
        <w:rPr>
          <w:rFonts w:ascii="Verdana" w:hAnsi="Verdana"/>
          <w:b/>
          <w:sz w:val="16"/>
          <w:szCs w:val="16"/>
          <w:lang w:val="en-GB"/>
        </w:rPr>
        <w:t xml:space="preserv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5DB9144A" w14:textId="77777777" w:rsidR="00310462" w:rsidRDefault="00310462" w:rsidP="00310462">
      <w:pPr>
        <w:pStyle w:val="Textonotaalfinal"/>
        <w:numPr>
          <w:ilvl w:val="0"/>
          <w:numId w:val="48"/>
        </w:numPr>
        <w:spacing w:after="100"/>
        <w:rPr>
          <w:rFonts w:ascii="Verdana" w:hAnsi="Verdana"/>
          <w:sz w:val="16"/>
          <w:szCs w:val="16"/>
          <w:lang w:val="en-GB"/>
        </w:rPr>
      </w:pPr>
      <w:r w:rsidRPr="00310462">
        <w:rPr>
          <w:rFonts w:ascii="Verdana" w:hAnsi="Verdana"/>
          <w:sz w:val="16"/>
          <w:szCs w:val="16"/>
          <w:lang w:val="en-GB"/>
        </w:rPr>
        <w:t>Country code:</w:t>
      </w:r>
      <w:r w:rsidRPr="002F549E">
        <w:rPr>
          <w:rFonts w:ascii="Verdana" w:hAnsi="Verdana"/>
          <w:sz w:val="16"/>
          <w:szCs w:val="16"/>
          <w:lang w:val="en-GB"/>
        </w:rPr>
        <w:t xml:space="preserve"> ISO 3166-2 country codes available at: </w:t>
      </w:r>
      <w:hyperlink r:id="rId12" w:anchor="search" w:history="1">
        <w:r w:rsidRPr="002F549E">
          <w:rPr>
            <w:rStyle w:val="Hipervnculo"/>
            <w:rFonts w:ascii="Verdana" w:hAnsi="Verdana"/>
            <w:sz w:val="16"/>
            <w:szCs w:val="16"/>
            <w:lang w:val="en-GB"/>
          </w:rPr>
          <w:t>https://www.iso.org/obp/ui/#search</w:t>
        </w:r>
      </w:hyperlink>
    </w:p>
    <w:p w14:paraId="204C5551" w14:textId="77777777" w:rsidR="00310462" w:rsidRDefault="00310462" w:rsidP="00310462">
      <w:pPr>
        <w:pStyle w:val="Prrafodelista"/>
        <w:numPr>
          <w:ilvl w:val="0"/>
          <w:numId w:val="48"/>
        </w:numPr>
        <w:suppressAutoHyphens w:val="0"/>
        <w:contextualSpacing/>
        <w:jc w:val="both"/>
        <w:rPr>
          <w:rFonts w:ascii="Verdana" w:hAnsi="Verdana"/>
          <w:sz w:val="16"/>
          <w:szCs w:val="16"/>
        </w:rPr>
      </w:pPr>
      <w:r w:rsidRPr="006F609E">
        <w:rPr>
          <w:rFonts w:ascii="Verdana" w:hAnsi="Verdana"/>
          <w:sz w:val="16"/>
          <w:szCs w:val="16"/>
        </w:rPr>
        <w:t>T</w:t>
      </w:r>
      <w:r w:rsidRPr="006F609E">
        <w:rPr>
          <w:rFonts w:ascii="Verdana" w:hAnsi="Verdana"/>
          <w:color w:val="000080"/>
          <w:sz w:val="16"/>
          <w:szCs w:val="16"/>
          <w:lang w:eastAsia="en-GB"/>
        </w:rPr>
        <w:t>he</w:t>
      </w:r>
      <w:r w:rsidRPr="006F609E">
        <w:rPr>
          <w:rFonts w:ascii="Verdana" w:hAnsi="Verdana"/>
          <w:sz w:val="16"/>
          <w:szCs w:val="16"/>
        </w:rPr>
        <w:t xml:space="preserve"> </w:t>
      </w:r>
      <w:hyperlink r:id="rId13" w:history="1">
        <w:r w:rsidRPr="006F609E">
          <w:rPr>
            <w:rStyle w:val="Hipervnculo"/>
            <w:rFonts w:ascii="Verdana" w:hAnsi="Verdana"/>
            <w:sz w:val="16"/>
            <w:szCs w:val="16"/>
          </w:rPr>
          <w:t>ISCED-F 2013 search tool</w:t>
        </w:r>
      </w:hyperlink>
      <w:r w:rsidRPr="006F609E">
        <w:rPr>
          <w:rFonts w:ascii="Verdana" w:hAnsi="Verdana"/>
          <w:sz w:val="16"/>
          <w:szCs w:val="16"/>
        </w:rPr>
        <w:t xml:space="preserve"> (available at </w:t>
      </w:r>
      <w:hyperlink r:id="rId14" w:history="1">
        <w:r w:rsidRPr="006F609E">
          <w:rPr>
            <w:rStyle w:val="Hipervnculo"/>
            <w:rFonts w:ascii="Verdana" w:hAnsi="Verdana"/>
            <w:sz w:val="16"/>
            <w:szCs w:val="16"/>
          </w:rPr>
          <w:t>http://ec.europa.eu/education/tools/isced-f_en.htm</w:t>
        </w:r>
      </w:hyperlink>
      <w:r w:rsidRPr="006F609E">
        <w:rPr>
          <w:rStyle w:val="Hipervnculo"/>
          <w:rFonts w:ascii="Verdana" w:hAnsi="Verdana"/>
          <w:sz w:val="16"/>
          <w:szCs w:val="16"/>
        </w:rPr>
        <w:t>)</w:t>
      </w:r>
      <w:r w:rsidRPr="006F609E">
        <w:rPr>
          <w:rFonts w:ascii="Verdana" w:hAnsi="Verdana"/>
          <w:sz w:val="16"/>
          <w:szCs w:val="16"/>
        </w:rPr>
        <w:t xml:space="preserve"> should be used to find the ISCED 2013 detailed field of education and training.</w:t>
      </w:r>
    </w:p>
    <w:p w14:paraId="2B71D6A0" w14:textId="77777777" w:rsidR="00310462" w:rsidRDefault="00310462" w:rsidP="00310462">
      <w:pPr>
        <w:pStyle w:val="Prrafodelista"/>
        <w:rPr>
          <w:rFonts w:ascii="Verdana" w:hAnsi="Verdana"/>
          <w:sz w:val="16"/>
          <w:szCs w:val="16"/>
        </w:rPr>
      </w:pPr>
    </w:p>
    <w:p w14:paraId="49437591" w14:textId="02365BD3" w:rsidR="00310462" w:rsidRPr="003D4A8E" w:rsidRDefault="00310462" w:rsidP="00310462">
      <w:pPr>
        <w:pStyle w:val="Prrafodelista"/>
        <w:numPr>
          <w:ilvl w:val="0"/>
          <w:numId w:val="48"/>
        </w:numPr>
        <w:suppressAutoHyphens w:val="0"/>
        <w:contextualSpacing/>
        <w:jc w:val="both"/>
        <w:rPr>
          <w:rFonts w:ascii="Verdana" w:hAnsi="Verdana"/>
          <w:sz w:val="16"/>
          <w:szCs w:val="16"/>
        </w:rPr>
      </w:pPr>
      <w:r w:rsidRPr="00310462">
        <w:rPr>
          <w:rFonts w:ascii="Verdana" w:hAnsi="Verdana" w:cs="Calibri"/>
          <w:b/>
          <w:sz w:val="16"/>
          <w:szCs w:val="16"/>
        </w:rPr>
        <w:t xml:space="preserve">A minimum of 8 teaching hours per week (or </w:t>
      </w:r>
      <w:r w:rsidR="004A51AC">
        <w:rPr>
          <w:rFonts w:ascii="Verdana" w:hAnsi="Verdana" w:cs="Calibri"/>
          <w:b/>
          <w:sz w:val="16"/>
          <w:szCs w:val="16"/>
        </w:rPr>
        <w:t xml:space="preserve">per </w:t>
      </w:r>
      <w:r w:rsidRPr="00310462">
        <w:rPr>
          <w:rFonts w:ascii="Verdana" w:hAnsi="Verdana" w:cs="Calibri"/>
          <w:b/>
          <w:sz w:val="16"/>
          <w:szCs w:val="16"/>
        </w:rPr>
        <w:t>any shorter period of stay) has to be respected.</w:t>
      </w:r>
      <w:r w:rsidRPr="006F609E">
        <w:rPr>
          <w:rFonts w:ascii="Verdana" w:hAnsi="Verdana" w:cs="Calibri"/>
          <w:sz w:val="16"/>
          <w:szCs w:val="16"/>
        </w:rPr>
        <w:t xml:space="preserve">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14:paraId="6B5FAEC5" w14:textId="77777777" w:rsidR="003D4A8E" w:rsidRPr="003D4A8E" w:rsidRDefault="003D4A8E" w:rsidP="003D4A8E">
      <w:pPr>
        <w:pStyle w:val="Prrafodelista"/>
        <w:rPr>
          <w:rFonts w:ascii="Verdana" w:hAnsi="Verdana"/>
          <w:sz w:val="16"/>
          <w:szCs w:val="16"/>
        </w:rPr>
      </w:pPr>
    </w:p>
    <w:p w14:paraId="36AFBE3F" w14:textId="329646F5" w:rsidR="00310462" w:rsidRPr="000B2A6F" w:rsidRDefault="00310462" w:rsidP="000B2A6F">
      <w:pPr>
        <w:pStyle w:val="Textonotaalfinal"/>
        <w:numPr>
          <w:ilvl w:val="0"/>
          <w:numId w:val="48"/>
        </w:numPr>
        <w:spacing w:after="100"/>
        <w:rPr>
          <w:lang w:val="en-GB"/>
        </w:rPr>
      </w:pPr>
      <w:r w:rsidRPr="000B2A6F">
        <w:rPr>
          <w:rFonts w:ascii="Verdana" w:hAnsi="Verdana"/>
          <w:sz w:val="16"/>
          <w:szCs w:val="16"/>
          <w:lang w:val="en-GB"/>
        </w:rPr>
        <w:t xml:space="preserve">Circulating papers with original signatures is not compulsory. Scanned copies of signatures or electronic signatures may be accepted, </w:t>
      </w:r>
      <w:r w:rsidRPr="000B2A6F">
        <w:rPr>
          <w:rFonts w:ascii="Verdana" w:hAnsi="Verdana" w:cs="Calibri"/>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p w14:paraId="2675FB4E" w14:textId="77777777" w:rsidR="000B2A6F" w:rsidRDefault="000B2A6F" w:rsidP="000B2A6F">
      <w:pPr>
        <w:pStyle w:val="Prrafodelista"/>
      </w:pPr>
    </w:p>
    <w:p w14:paraId="5979887D" w14:textId="77777777" w:rsidR="000B2A6F" w:rsidRPr="00310462" w:rsidRDefault="000B2A6F" w:rsidP="000B2A6F">
      <w:pPr>
        <w:pStyle w:val="Textonotaalfinal"/>
        <w:spacing w:after="100"/>
        <w:rPr>
          <w:lang w:val="en-GB"/>
        </w:rPr>
      </w:pPr>
    </w:p>
    <w:sectPr w:rsidR="000B2A6F" w:rsidRPr="00310462" w:rsidSect="004A51AC">
      <w:headerReference w:type="default" r:id="rId15"/>
      <w:footerReference w:type="default" r:id="rId16"/>
      <w:headerReference w:type="first" r:id="rId17"/>
      <w:footerReference w:type="first" r:id="rId18"/>
      <w:endnotePr>
        <w:numFmt w:val="decimal"/>
      </w:endnotePr>
      <w:pgSz w:w="11907" w:h="16839" w:code="9"/>
      <w:pgMar w:top="1134" w:right="1418" w:bottom="567"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798771"/>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F53F6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52F1" w14:textId="1068B099" w:rsidR="00FA4641" w:rsidRPr="00B6735A" w:rsidRDefault="00945A53">
    <w:pPr>
      <w:rPr>
        <w:rFonts w:ascii="Arial Narrow" w:hAnsi="Arial Narrow"/>
        <w:sz w:val="18"/>
        <w:szCs w:val="18"/>
        <w:lang w:val="en-GB"/>
      </w:rPr>
    </w:pPr>
    <w:r>
      <w:rPr>
        <w:rFonts w:ascii="Verdana" w:hAnsi="Verdana"/>
        <w:b/>
        <w:noProof/>
        <w:sz w:val="18"/>
        <w:szCs w:val="18"/>
        <w:lang w:val="ca-ES" w:eastAsia="ca-ES"/>
      </w:rPr>
      <mc:AlternateContent>
        <mc:Choice Requires="wps">
          <w:drawing>
            <wp:anchor distT="0" distB="0" distL="114300" distR="114300" simplePos="0" relativeHeight="251657216" behindDoc="0" locked="0" layoutInCell="1" allowOverlap="1" wp14:anchorId="56E93A62" wp14:editId="22384FC2">
              <wp:simplePos x="0" y="0"/>
              <wp:positionH relativeFrom="column">
                <wp:posOffset>3770539</wp:posOffset>
              </wp:positionH>
              <wp:positionV relativeFrom="paragraph">
                <wp:posOffset>-223792</wp:posOffset>
              </wp:positionV>
              <wp:extent cx="2146935" cy="766354"/>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766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023C2" w14:textId="77777777" w:rsidR="00070E73" w:rsidRPr="00070E73" w:rsidRDefault="00070E73" w:rsidP="00070E73">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TEACHING</w:t>
                          </w:r>
                        </w:p>
                        <w:p w14:paraId="432493BA" w14:textId="77777777" w:rsidR="00070E73" w:rsidRPr="00070E73" w:rsidRDefault="00070E73" w:rsidP="007967A9">
                          <w:pPr>
                            <w:tabs>
                              <w:tab w:val="left" w:pos="3119"/>
                            </w:tabs>
                            <w:spacing w:after="0"/>
                            <w:rPr>
                              <w:rFonts w:ascii="Verdana" w:hAnsi="Verdana"/>
                              <w:b/>
                              <w:color w:val="003CB4"/>
                              <w:sz w:val="16"/>
                              <w:szCs w:val="16"/>
                              <w:lang w:val="en-GB"/>
                            </w:rPr>
                          </w:pPr>
                        </w:p>
                        <w:p w14:paraId="56E93A6D" w14:textId="5688ED65" w:rsidR="00AD66BB" w:rsidRPr="00070E73" w:rsidRDefault="00AD66BB" w:rsidP="00401047">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Higher Education</w:t>
                          </w:r>
                          <w:r w:rsidR="002D12F2" w:rsidRPr="00070E73">
                            <w:rPr>
                              <w:rFonts w:ascii="Verdana" w:hAnsi="Verdana"/>
                              <w:b/>
                              <w:color w:val="003CB4"/>
                              <w:sz w:val="16"/>
                              <w:szCs w:val="16"/>
                              <w:lang w:val="en-GB"/>
                            </w:rPr>
                            <w:t>:</w:t>
                          </w:r>
                        </w:p>
                        <w:p w14:paraId="56E93A6E" w14:textId="77777777" w:rsidR="007967A9" w:rsidRPr="00070E73" w:rsidRDefault="007A4430" w:rsidP="00401047">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Mobility</w:t>
                          </w:r>
                          <w:r w:rsidR="00AD66BB" w:rsidRPr="00070E73">
                            <w:rPr>
                              <w:rFonts w:ascii="Verdana" w:hAnsi="Verdana"/>
                              <w:b/>
                              <w:color w:val="003CB4"/>
                              <w:sz w:val="16"/>
                              <w:szCs w:val="16"/>
                              <w:lang w:val="en-GB"/>
                            </w:rPr>
                            <w:t xml:space="preserve"> Agreement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6.9pt;margin-top:-17.6pt;width:169.05pt;height:6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zvtAIAALk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" filled="f" stroked="f">
              <v:textbox>
                <w:txbxContent>
                  <w:p w14:paraId="468023C2" w14:textId="77777777" w:rsidR="00070E73" w:rsidRPr="00070E73" w:rsidRDefault="00070E73" w:rsidP="00070E73">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TEACHING</w:t>
                    </w:r>
                  </w:p>
                  <w:p w14:paraId="432493BA" w14:textId="77777777" w:rsidR="00070E73" w:rsidRPr="00070E73" w:rsidRDefault="00070E73" w:rsidP="007967A9">
                    <w:pPr>
                      <w:tabs>
                        <w:tab w:val="left" w:pos="3119"/>
                      </w:tabs>
                      <w:spacing w:after="0"/>
                      <w:rPr>
                        <w:rFonts w:ascii="Verdana" w:hAnsi="Verdana"/>
                        <w:b/>
                        <w:color w:val="003CB4"/>
                        <w:sz w:val="16"/>
                        <w:szCs w:val="16"/>
                        <w:lang w:val="en-GB"/>
                      </w:rPr>
                    </w:pPr>
                  </w:p>
                  <w:p w14:paraId="56E93A6D" w14:textId="5688ED65" w:rsidR="00AD66BB" w:rsidRPr="00070E73" w:rsidRDefault="00AD66BB" w:rsidP="00401047">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Higher Education</w:t>
                    </w:r>
                    <w:r w:rsidR="002D12F2" w:rsidRPr="00070E73">
                      <w:rPr>
                        <w:rFonts w:ascii="Verdana" w:hAnsi="Verdana"/>
                        <w:b/>
                        <w:color w:val="003CB4"/>
                        <w:sz w:val="16"/>
                        <w:szCs w:val="16"/>
                        <w:lang w:val="en-GB"/>
                      </w:rPr>
                      <w:t>:</w:t>
                    </w:r>
                  </w:p>
                  <w:p w14:paraId="56E93A6E" w14:textId="77777777" w:rsidR="007967A9" w:rsidRPr="00070E73" w:rsidRDefault="007A4430" w:rsidP="00401047">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Mobility</w:t>
                    </w:r>
                    <w:r w:rsidR="00AD66BB" w:rsidRPr="00070E73">
                      <w:rPr>
                        <w:rFonts w:ascii="Verdana" w:hAnsi="Verdana"/>
                        <w:b/>
                        <w:color w:val="003CB4"/>
                        <w:sz w:val="16"/>
                        <w:szCs w:val="16"/>
                        <w:lang w:val="en-GB"/>
                      </w:rPr>
                      <w:t xml:space="preserve"> Agreement form</w:t>
                    </w:r>
                  </w:p>
                </w:txbxContent>
              </v:textbox>
            </v:shape>
          </w:pict>
        </mc:Fallback>
      </mc:AlternateContent>
    </w:r>
    <w:r w:rsidR="00FA4641">
      <w:rPr>
        <w:rFonts w:ascii="Arial Narrow" w:hAnsi="Arial Narrow"/>
        <w:sz w:val="18"/>
        <w:szCs w:val="18"/>
        <w:lang w:val="en-GB"/>
      </w:rPr>
      <w:t xml:space="preserve"> </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401047" w14:paraId="56E93A5C" w14:textId="77777777" w:rsidTr="00084A0C">
      <w:trPr>
        <w:trHeight w:val="823"/>
      </w:trPr>
      <w:tc>
        <w:tcPr>
          <w:tcW w:w="7135" w:type="dxa"/>
          <w:vAlign w:val="center"/>
        </w:tcPr>
        <w:p w14:paraId="56E93A5A" w14:textId="6E5C5653"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a-ES" w:eastAsia="ca-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9E12B21"/>
    <w:multiLevelType w:val="hybridMultilevel"/>
    <w:tmpl w:val="FE025C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3F761C1"/>
    <w:multiLevelType w:val="hybridMultilevel"/>
    <w:tmpl w:val="F710E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3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B717083"/>
    <w:multiLevelType w:val="hybridMultilevel"/>
    <w:tmpl w:val="4DDEB1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2"/>
  </w:num>
  <w:num w:numId="6">
    <w:abstractNumId w:val="28"/>
  </w:num>
  <w:num w:numId="7">
    <w:abstractNumId w:val="44"/>
  </w:num>
  <w:num w:numId="8">
    <w:abstractNumId w:val="45"/>
  </w:num>
  <w:num w:numId="9">
    <w:abstractNumId w:val="26"/>
  </w:num>
  <w:num w:numId="10">
    <w:abstractNumId w:val="43"/>
  </w:num>
  <w:num w:numId="11">
    <w:abstractNumId w:val="41"/>
  </w:num>
  <w:num w:numId="12">
    <w:abstractNumId w:val="32"/>
  </w:num>
  <w:num w:numId="13">
    <w:abstractNumId w:val="39"/>
  </w:num>
  <w:num w:numId="14">
    <w:abstractNumId w:val="20"/>
  </w:num>
  <w:num w:numId="15">
    <w:abstractNumId w:val="27"/>
  </w:num>
  <w:num w:numId="16">
    <w:abstractNumId w:val="16"/>
  </w:num>
  <w:num w:numId="17">
    <w:abstractNumId w:val="23"/>
  </w:num>
  <w:num w:numId="18">
    <w:abstractNumId w:val="46"/>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0"/>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5"/>
  </w:num>
  <w:num w:numId="36">
    <w:abstractNumId w:val="12"/>
  </w:num>
  <w:num w:numId="37">
    <w:abstractNumId w:val="9"/>
  </w:num>
  <w:num w:numId="38">
    <w:abstractNumId w:val="38"/>
  </w:num>
  <w:num w:numId="39">
    <w:abstractNumId w:val="47"/>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1"/>
  </w:num>
  <w:num w:numId="46">
    <w:abstractNumId w:val="21"/>
  </w:num>
  <w:num w:numId="47">
    <w:abstractNumId w:val="33"/>
  </w:num>
  <w:num w:numId="48">
    <w:abstractNumId w:val="4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2EE2"/>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0E73"/>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2E3E"/>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2A6F"/>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DD6"/>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69C"/>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4DC4"/>
    <w:rsid w:val="00266ED9"/>
    <w:rsid w:val="0026795B"/>
    <w:rsid w:val="00271299"/>
    <w:rsid w:val="00271FDB"/>
    <w:rsid w:val="00272732"/>
    <w:rsid w:val="00275E00"/>
    <w:rsid w:val="0027654E"/>
    <w:rsid w:val="0027658C"/>
    <w:rsid w:val="00277A20"/>
    <w:rsid w:val="002800E4"/>
    <w:rsid w:val="00280875"/>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0462"/>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4A8E"/>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47"/>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28D"/>
    <w:rsid w:val="004735C5"/>
    <w:rsid w:val="00473CFE"/>
    <w:rsid w:val="0047490C"/>
    <w:rsid w:val="0047496E"/>
    <w:rsid w:val="00474BE2"/>
    <w:rsid w:val="00475E13"/>
    <w:rsid w:val="0047683E"/>
    <w:rsid w:val="00476FD2"/>
    <w:rsid w:val="004777BF"/>
    <w:rsid w:val="00477C0F"/>
    <w:rsid w:val="00480AA2"/>
    <w:rsid w:val="0048489E"/>
    <w:rsid w:val="00490C9A"/>
    <w:rsid w:val="00490CA2"/>
    <w:rsid w:val="00490F95"/>
    <w:rsid w:val="004943F7"/>
    <w:rsid w:val="004969F1"/>
    <w:rsid w:val="004A19CA"/>
    <w:rsid w:val="004A4C16"/>
    <w:rsid w:val="004A51AC"/>
    <w:rsid w:val="004A6099"/>
    <w:rsid w:val="004A63E4"/>
    <w:rsid w:val="004B4C99"/>
    <w:rsid w:val="004B4D19"/>
    <w:rsid w:val="004B507C"/>
    <w:rsid w:val="004B559F"/>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0261"/>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6797"/>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0BC4"/>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0DF4"/>
    <w:rsid w:val="009411ED"/>
    <w:rsid w:val="009417EE"/>
    <w:rsid w:val="009418A3"/>
    <w:rsid w:val="00942103"/>
    <w:rsid w:val="00944DE9"/>
    <w:rsid w:val="00945A53"/>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4DF4"/>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67B0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249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3BA1"/>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6EB2"/>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0BD"/>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30B"/>
    <w:rsid w:val="00E104FA"/>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C08"/>
    <w:rsid w:val="00E24E46"/>
    <w:rsid w:val="00E25126"/>
    <w:rsid w:val="00E27256"/>
    <w:rsid w:val="00E27AF8"/>
    <w:rsid w:val="00E27E4D"/>
    <w:rsid w:val="00E27FDB"/>
    <w:rsid w:val="00E34630"/>
    <w:rsid w:val="00E34E62"/>
    <w:rsid w:val="00E35D4F"/>
    <w:rsid w:val="00E415AE"/>
    <w:rsid w:val="00E4376B"/>
    <w:rsid w:val="00E43A4C"/>
    <w:rsid w:val="00E46562"/>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D48"/>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692D"/>
    <w:rsid w:val="00F302F2"/>
    <w:rsid w:val="00F32384"/>
    <w:rsid w:val="00F33240"/>
    <w:rsid w:val="00F33743"/>
    <w:rsid w:val="00F34B03"/>
    <w:rsid w:val="00F42090"/>
    <w:rsid w:val="00F45029"/>
    <w:rsid w:val="00F47C8D"/>
    <w:rsid w:val="00F50463"/>
    <w:rsid w:val="00F53F69"/>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4641"/>
    <w:rsid w:val="00FA512B"/>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0104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40104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ducation/tools/isced-f_en.htm"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iso.org/obp/u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sharepoint/v3/fields"/>
    <ds:schemaRef ds:uri="http://purl.org/dc/dcmitype/"/>
    <ds:schemaRef ds:uri="http://www.w3.org/XML/1998/namespac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0e52a87e-fa0e-4867-9149-5c43122db7fb"/>
    <ds:schemaRef ds:uri="http://purl.org/dc/elements/1.1/"/>
  </ds:schemaRefs>
</ds:datastoreItem>
</file>

<file path=customXml/itemProps4.xml><?xml version="1.0" encoding="utf-8"?>
<ds:datastoreItem xmlns:ds="http://schemas.openxmlformats.org/officeDocument/2006/customXml" ds:itemID="{193A27BA-EA37-45D9-9622-BA48E636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936</Words>
  <Characters>5714</Characters>
  <Application>Microsoft Office Word</Application>
  <DocSecurity>0</DocSecurity>
  <PresentationFormat>Microsoft Word 11.0</PresentationFormat>
  <Lines>47</Lines>
  <Paragraphs>13</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6637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Fermina Berzosa</cp:lastModifiedBy>
  <cp:revision>3</cp:revision>
  <cp:lastPrinted>2018-07-06T07:56:00Z</cp:lastPrinted>
  <dcterms:created xsi:type="dcterms:W3CDTF">2019-06-28T11:45:00Z</dcterms:created>
  <dcterms:modified xsi:type="dcterms:W3CDTF">2019-06-28T11:45:00Z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