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sidR="00743F98">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23D0F715"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40343F" w:rsidRPr="008E4EE3">
        <w:rPr>
          <w:rFonts w:ascii="Verdana" w:hAnsi="Verdana" w:cs="Calibri"/>
          <w:lang w:val="en-GB"/>
        </w:rPr>
        <w:t>of physical mobility</w:t>
      </w:r>
      <w:r w:rsidR="0040343F">
        <w:rPr>
          <w:rFonts w:ascii="Verdana" w:hAnsi="Verdana" w:cs="Calibri"/>
          <w:lang w:val="en-GB"/>
        </w:rPr>
        <w:t xml:space="preserve"> </w:t>
      </w:r>
      <w:r w:rsidRPr="00490F95">
        <w:rPr>
          <w:rFonts w:ascii="Verdana" w:hAnsi="Verdana" w:cs="Calibri"/>
          <w:lang w:val="en-GB"/>
        </w:rPr>
        <w:t>(days) – excluding travel days: ………………….</w:t>
      </w:r>
      <w:r>
        <w:rPr>
          <w:rFonts w:ascii="Verdana" w:hAnsi="Verdana" w:cs="Calibri"/>
          <w:lang w:val="en-GB"/>
        </w:rPr>
        <w:t xml:space="preserve"> </w:t>
      </w:r>
    </w:p>
    <w:p w14:paraId="013E523E" w14:textId="77777777" w:rsidR="00743F98" w:rsidRDefault="00743F98" w:rsidP="00B223B0">
      <w:pPr>
        <w:pStyle w:val="Textocomentario"/>
        <w:tabs>
          <w:tab w:val="left" w:pos="2552"/>
          <w:tab w:val="left" w:pos="3686"/>
          <w:tab w:val="left" w:pos="5954"/>
        </w:tabs>
        <w:spacing w:after="0"/>
        <w:rPr>
          <w:lang w:val="en-GB"/>
        </w:rPr>
      </w:pPr>
    </w:p>
    <w:p w14:paraId="3B3E2CD3" w14:textId="4F70B1BF" w:rsidR="00743F98" w:rsidRDefault="00743F98" w:rsidP="00743F98">
      <w:pPr>
        <w:pStyle w:val="Textocomentario"/>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Textocomentario"/>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08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20../20..</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1"/>
        <w:gridCol w:w="2180"/>
        <w:gridCol w:w="2228"/>
        <w:gridCol w:w="2213"/>
      </w:tblGrid>
      <w:tr w:rsidR="00E573FF" w:rsidRPr="009F5B61" w14:paraId="752BAD23" w14:textId="77777777" w:rsidTr="00CD709F">
        <w:trPr>
          <w:trHeight w:val="314"/>
        </w:trPr>
        <w:tc>
          <w:tcPr>
            <w:tcW w:w="2228" w:type="dxa"/>
            <w:shd w:val="clear" w:color="auto" w:fill="FFFFFF"/>
          </w:tcPr>
          <w:p w14:paraId="7BD4E273" w14:textId="77777777" w:rsidR="00E573FF" w:rsidRPr="005E466D" w:rsidRDefault="00E573FF" w:rsidP="00CD709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3100578E" w14:textId="77777777" w:rsidR="00E573FF" w:rsidRPr="005E466D" w:rsidRDefault="00E573FF" w:rsidP="00CD709F">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E573FF" w:rsidRPr="005E466D" w14:paraId="68195EFE" w14:textId="77777777" w:rsidTr="00CD709F">
        <w:trPr>
          <w:trHeight w:val="314"/>
        </w:trPr>
        <w:tc>
          <w:tcPr>
            <w:tcW w:w="2228" w:type="dxa"/>
            <w:shd w:val="clear" w:color="auto" w:fill="FFFFFF"/>
          </w:tcPr>
          <w:p w14:paraId="279E0DA7" w14:textId="77777777" w:rsidR="00E573FF" w:rsidRPr="005E466D" w:rsidRDefault="00E573FF" w:rsidP="00CD709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757E95E8" w14:textId="77777777" w:rsidR="00E573FF" w:rsidRPr="005E466D" w:rsidRDefault="00E573FF" w:rsidP="00CD709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449E81C" w14:textId="77777777" w:rsidR="00E573FF" w:rsidRPr="005E466D" w:rsidRDefault="00E573FF" w:rsidP="00CD709F">
            <w:pPr>
              <w:shd w:val="clear" w:color="auto" w:fill="FFFFFF"/>
              <w:spacing w:after="0"/>
              <w:ind w:right="-993"/>
              <w:jc w:val="left"/>
              <w:rPr>
                <w:rFonts w:ascii="Verdana" w:hAnsi="Verdana" w:cs="Arial"/>
                <w:sz w:val="20"/>
                <w:lang w:val="en-GB"/>
              </w:rPr>
            </w:pPr>
          </w:p>
        </w:tc>
        <w:tc>
          <w:tcPr>
            <w:tcW w:w="2228" w:type="dxa"/>
            <w:shd w:val="clear" w:color="auto" w:fill="FFFFFF"/>
          </w:tcPr>
          <w:p w14:paraId="725A3357" w14:textId="77777777" w:rsidR="00E573FF" w:rsidRPr="005E466D" w:rsidRDefault="00E573FF" w:rsidP="00CD709F">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09708127" w14:textId="77777777" w:rsidR="00E573FF" w:rsidRPr="005E466D" w:rsidRDefault="00E573FF" w:rsidP="00CD709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3C17620D" w14:textId="77777777" w:rsidR="00E573FF" w:rsidRPr="005E466D" w:rsidRDefault="00E573FF" w:rsidP="00CD709F">
            <w:pPr>
              <w:shd w:val="clear" w:color="auto" w:fill="FFFFFF"/>
              <w:ind w:right="-993"/>
              <w:jc w:val="center"/>
              <w:rPr>
                <w:rFonts w:ascii="Verdana" w:hAnsi="Verdana" w:cs="Arial"/>
                <w:b/>
                <w:color w:val="002060"/>
                <w:sz w:val="20"/>
                <w:lang w:val="en-GB"/>
              </w:rPr>
            </w:pPr>
          </w:p>
        </w:tc>
      </w:tr>
      <w:tr w:rsidR="00E573FF" w:rsidRPr="005E466D" w14:paraId="73433CB5" w14:textId="77777777" w:rsidTr="00CD709F">
        <w:trPr>
          <w:trHeight w:val="472"/>
        </w:trPr>
        <w:tc>
          <w:tcPr>
            <w:tcW w:w="2228" w:type="dxa"/>
            <w:shd w:val="clear" w:color="auto" w:fill="FFFFFF"/>
          </w:tcPr>
          <w:p w14:paraId="305E210C" w14:textId="77777777" w:rsidR="00E573FF" w:rsidRPr="005E466D" w:rsidRDefault="00E573FF" w:rsidP="00CD709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6269CFB" w14:textId="77777777" w:rsidR="00E573FF" w:rsidRDefault="00E573FF" w:rsidP="00CD709F">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St. Jaume II, 67 bis</w:t>
            </w:r>
          </w:p>
          <w:p w14:paraId="326117EF" w14:textId="77777777" w:rsidR="00E573FF" w:rsidRPr="005E466D"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51E001FE" w14:textId="77777777" w:rsidR="00E573FF" w:rsidRPr="005E466D" w:rsidRDefault="00E573FF" w:rsidP="00CD709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19B942C5" w14:textId="77777777" w:rsidR="00E573FF" w:rsidRPr="005E466D" w:rsidRDefault="00E573FF" w:rsidP="00CD709F">
            <w:pPr>
              <w:shd w:val="clear" w:color="auto" w:fill="FFFFFF"/>
              <w:ind w:right="-993"/>
              <w:jc w:val="center"/>
              <w:rPr>
                <w:rFonts w:ascii="Verdana" w:hAnsi="Verdana" w:cs="Arial"/>
                <w:b/>
                <w:sz w:val="20"/>
                <w:lang w:val="en-GB"/>
              </w:rPr>
            </w:pPr>
            <w:r w:rsidRPr="000B6FD4">
              <w:rPr>
                <w:rFonts w:ascii="Verdana" w:hAnsi="Verdana" w:cs="Arial"/>
                <w:sz w:val="20"/>
                <w:lang w:val="en-GB"/>
              </w:rPr>
              <w:t>SPAIN</w:t>
            </w:r>
          </w:p>
        </w:tc>
      </w:tr>
      <w:tr w:rsidR="00E573FF" w:rsidRPr="005E466D" w14:paraId="24288FBB" w14:textId="77777777" w:rsidTr="00CD709F">
        <w:trPr>
          <w:trHeight w:val="811"/>
        </w:trPr>
        <w:tc>
          <w:tcPr>
            <w:tcW w:w="2228" w:type="dxa"/>
            <w:shd w:val="clear" w:color="auto" w:fill="FFFFFF"/>
          </w:tcPr>
          <w:p w14:paraId="757CCDFB" w14:textId="77777777" w:rsidR="00E573FF" w:rsidRPr="005E466D" w:rsidRDefault="00E573FF" w:rsidP="00CD709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FF71B7B" w14:textId="77777777" w:rsidR="00E573FF"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Antoni Granollers</w:t>
            </w:r>
          </w:p>
          <w:p w14:paraId="55E61CEB" w14:textId="77777777" w:rsidR="00E573FF"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77F03809" w14:textId="77777777" w:rsidR="00E573FF" w:rsidRPr="005E466D" w:rsidRDefault="00E573FF" w:rsidP="00CD709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55A2BB36" w14:textId="77777777" w:rsidR="00E573FF" w:rsidRDefault="00E573FF" w:rsidP="00CD709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EF4EFE4" w14:textId="77777777" w:rsidR="00E573FF" w:rsidRPr="00C17AB2" w:rsidRDefault="00E573FF" w:rsidP="00CD709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5A3DF88" w14:textId="6EF3EA51" w:rsidR="00E573FF" w:rsidRDefault="00E573FF" w:rsidP="00CD709F">
            <w:pPr>
              <w:spacing w:after="0"/>
              <w:ind w:right="-993"/>
              <w:jc w:val="left"/>
              <w:rPr>
                <w:rFonts w:ascii="Verdana" w:hAnsi="Verdana" w:cs="Arial"/>
                <w:color w:val="002060"/>
                <w:sz w:val="20"/>
              </w:rPr>
            </w:pPr>
            <w:r>
              <w:rPr>
                <w:rFonts w:ascii="Verdana" w:hAnsi="Verdana" w:cs="Arial"/>
                <w:sz w:val="20"/>
              </w:rPr>
              <w:t>incoming@udl.cat</w:t>
            </w:r>
          </w:p>
          <w:p w14:paraId="2AC35F37" w14:textId="6406E0EF" w:rsidR="00E573FF" w:rsidRPr="005E466D" w:rsidRDefault="00E573FF" w:rsidP="00CD709F">
            <w:pPr>
              <w:shd w:val="clear" w:color="auto" w:fill="FFFFFF"/>
              <w:ind w:right="-993"/>
              <w:jc w:val="left"/>
              <w:rPr>
                <w:rFonts w:ascii="Verdana" w:hAnsi="Verdana" w:cs="Arial"/>
                <w:b/>
                <w:color w:val="002060"/>
                <w:sz w:val="20"/>
                <w:lang w:val="fr-BE"/>
              </w:rPr>
            </w:pPr>
            <w:r>
              <w:rPr>
                <w:rFonts w:ascii="Verdana" w:hAnsi="Verdana" w:cs="Arial"/>
                <w:color w:val="002060"/>
                <w:sz w:val="20"/>
              </w:rPr>
              <w:t>+34 973 702773</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43022"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43022"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43022"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43022"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AFFE" w14:textId="77777777" w:rsidR="00C049AF" w:rsidRDefault="00C049AF">
      <w:r>
        <w:separator/>
      </w:r>
    </w:p>
  </w:endnote>
  <w:endnote w:type="continuationSeparator" w:id="0">
    <w:p w14:paraId="27A9F187" w14:textId="77777777" w:rsidR="00C049AF" w:rsidRDefault="00C049AF">
      <w:r>
        <w:continuationSeparator/>
      </w:r>
    </w:p>
  </w:endnote>
  <w:endnote w:id="1">
    <w:p w14:paraId="7D3C9CC6" w14:textId="1FE68525" w:rsidR="005F30E7"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w:t>
      </w:r>
      <w:r w:rsidR="005F30E7" w:rsidRPr="005F30E7">
        <w:rPr>
          <w:rFonts w:ascii="Verdana" w:hAnsi="Verdana"/>
          <w:sz w:val="16"/>
          <w:szCs w:val="16"/>
          <w:lang w:val="en-GB"/>
        </w:rPr>
        <w:t>Adaptations of this template:</w:t>
      </w:r>
    </w:p>
    <w:p w14:paraId="3C941FDC" w14:textId="029D83EE" w:rsidR="00AA696D" w:rsidRDefault="00AA696D" w:rsidP="005F30E7">
      <w:pPr>
        <w:pStyle w:val="Textonotaalfinal"/>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FAEF7B5" w14:textId="2777BD4D" w:rsidR="005F30E7" w:rsidRPr="005F30E7" w:rsidRDefault="005F30E7" w:rsidP="005F30E7">
      <w:pPr>
        <w:pStyle w:val="Textonotaalfinal"/>
        <w:numPr>
          <w:ilvl w:val="0"/>
          <w:numId w:val="45"/>
        </w:numPr>
        <w:spacing w:after="120"/>
        <w:rPr>
          <w:rFonts w:ascii="Verdana" w:hAnsi="Verdana"/>
          <w:sz w:val="16"/>
          <w:szCs w:val="16"/>
          <w:lang w:val="en-GB"/>
        </w:rPr>
      </w:pPr>
      <w:r w:rsidRPr="005F30E7">
        <w:rPr>
          <w:rFonts w:ascii="Verdana" w:hAnsi="Verdana"/>
          <w:sz w:val="16"/>
          <w:szCs w:val="16"/>
          <w:lang w:val="en-GB"/>
        </w:rPr>
        <w:t xml:space="preserve">In the case of mobility between </w:t>
      </w:r>
      <w:r>
        <w:rPr>
          <w:rFonts w:ascii="Verdana" w:hAnsi="Verdana"/>
          <w:sz w:val="16"/>
          <w:szCs w:val="16"/>
          <w:lang w:val="en-GB"/>
        </w:rPr>
        <w:t>HEIs</w:t>
      </w:r>
      <w:r w:rsidRPr="005F30E7">
        <w:rPr>
          <w:rFonts w:ascii="Verdana" w:hAnsi="Verdana"/>
          <w:sz w:val="16"/>
          <w:szCs w:val="16"/>
          <w:lang w:val="en-GB"/>
        </w:rPr>
        <w:t xml:space="preserve">, this agreement must be always signed by the staff member, the </w:t>
      </w:r>
      <w:r>
        <w:rPr>
          <w:rFonts w:ascii="Verdana" w:hAnsi="Verdana"/>
          <w:sz w:val="16"/>
          <w:szCs w:val="16"/>
          <w:lang w:val="en-GB"/>
        </w:rPr>
        <w:t>sending</w:t>
      </w:r>
      <w:r w:rsidRPr="005F30E7">
        <w:rPr>
          <w:rFonts w:ascii="Verdana" w:hAnsi="Verdana"/>
          <w:sz w:val="16"/>
          <w:szCs w:val="16"/>
          <w:lang w:val="en-GB"/>
        </w:rPr>
        <w:t xml:space="preserve"> and the </w:t>
      </w:r>
      <w:r>
        <w:rPr>
          <w:rFonts w:ascii="Verdana" w:hAnsi="Verdana"/>
          <w:sz w:val="16"/>
          <w:szCs w:val="16"/>
          <w:lang w:val="en-GB"/>
        </w:rPr>
        <w:t>receiving</w:t>
      </w:r>
      <w:r w:rsidRPr="005F30E7">
        <w:rPr>
          <w:rFonts w:ascii="Verdana" w:hAnsi="Verdana"/>
          <w:sz w:val="16"/>
          <w:szCs w:val="16"/>
          <w:lang w:val="en-GB"/>
        </w:rPr>
        <w:t xml:space="preserve"> HEI (three signatures in total). </w:t>
      </w:r>
    </w:p>
    <w:p w14:paraId="0661B68B" w14:textId="2341A692" w:rsidR="005F30E7" w:rsidRPr="005F30E7" w:rsidRDefault="005F30E7" w:rsidP="005F30E7">
      <w:pPr>
        <w:pStyle w:val="Textonotaalfinal"/>
        <w:numPr>
          <w:ilvl w:val="0"/>
          <w:numId w:val="45"/>
        </w:numPr>
        <w:spacing w:after="120"/>
        <w:rPr>
          <w:rFonts w:ascii="Verdana" w:hAnsi="Verdana"/>
          <w:sz w:val="16"/>
          <w:szCs w:val="16"/>
          <w:lang w:val="en-GB"/>
        </w:rPr>
      </w:pPr>
      <w:r w:rsidRPr="005F30E7">
        <w:rPr>
          <w:rFonts w:ascii="Verdana" w:hAnsi="Verdana"/>
          <w:sz w:val="16"/>
          <w:szCs w:val="16"/>
          <w:lang w:val="en-GB"/>
        </w:rPr>
        <w:t>In the case of</w:t>
      </w:r>
      <w:r>
        <w:rPr>
          <w:rFonts w:ascii="Verdana" w:hAnsi="Verdana"/>
          <w:sz w:val="16"/>
          <w:szCs w:val="16"/>
          <w:lang w:val="en-GB"/>
        </w:rPr>
        <w:t xml:space="preserve"> outgoing mobility of</w:t>
      </w:r>
      <w:r w:rsidRPr="005F30E7">
        <w:rPr>
          <w:rFonts w:ascii="Verdana" w:hAnsi="Verdana"/>
          <w:sz w:val="16"/>
          <w:szCs w:val="16"/>
          <w:lang w:val="en-GB"/>
        </w:rPr>
        <w:t xml:space="preserve"> invited staff from enterprises to teach in </w:t>
      </w:r>
      <w:r>
        <w:rPr>
          <w:rFonts w:ascii="Verdana" w:hAnsi="Verdana"/>
          <w:sz w:val="16"/>
          <w:szCs w:val="16"/>
          <w:lang w:val="en-GB"/>
        </w:rPr>
        <w:t>a HEI</w:t>
      </w:r>
      <w:r w:rsidRPr="005F30E7">
        <w:rPr>
          <w:rFonts w:ascii="Verdana" w:hAnsi="Verdana"/>
          <w:sz w:val="16"/>
          <w:szCs w:val="16"/>
          <w:lang w:val="en-GB"/>
        </w:rPr>
        <w:t>, this agreement must be signed by the participant, the beneficiary</w:t>
      </w:r>
      <w:r>
        <w:rPr>
          <w:rFonts w:ascii="Verdana" w:hAnsi="Verdana"/>
          <w:sz w:val="16"/>
          <w:szCs w:val="16"/>
          <w:lang w:val="en-GB"/>
        </w:rPr>
        <w:t xml:space="preserve"> HEI</w:t>
      </w:r>
      <w:r w:rsidRPr="005F30E7">
        <w:rPr>
          <w:rFonts w:ascii="Verdana" w:hAnsi="Verdana"/>
          <w:sz w:val="16"/>
          <w:szCs w:val="16"/>
          <w:lang w:val="en-GB"/>
        </w:rPr>
        <w:t xml:space="preserve">; the HEI receiving the staff member and the enterprise </w:t>
      </w:r>
      <w:r>
        <w:rPr>
          <w:rFonts w:ascii="Verdana" w:hAnsi="Verdana"/>
          <w:sz w:val="16"/>
          <w:szCs w:val="16"/>
          <w:lang w:val="en-GB"/>
        </w:rPr>
        <w:t xml:space="preserve">they belong to (four signatures in total). </w:t>
      </w:r>
      <w:r w:rsidRPr="005F30E7">
        <w:rPr>
          <w:rFonts w:ascii="Verdana" w:hAnsi="Verdana"/>
          <w:sz w:val="16"/>
          <w:szCs w:val="16"/>
          <w:lang w:val="en-GB"/>
        </w:rPr>
        <w:t xml:space="preserve">An additional space </w:t>
      </w:r>
      <w:r>
        <w:rPr>
          <w:rFonts w:ascii="Verdana" w:hAnsi="Verdana"/>
          <w:sz w:val="16"/>
          <w:szCs w:val="16"/>
          <w:lang w:val="en-GB"/>
        </w:rPr>
        <w:t>should</w:t>
      </w:r>
      <w:r w:rsidRPr="005F30E7">
        <w:rPr>
          <w:rFonts w:ascii="Verdana" w:hAnsi="Verdana"/>
          <w:sz w:val="16"/>
          <w:szCs w:val="16"/>
          <w:lang w:val="en-GB"/>
        </w:rPr>
        <w:t xml:space="preserve"> be added for signature of the </w:t>
      </w:r>
      <w:r>
        <w:rPr>
          <w:rFonts w:ascii="Verdana" w:hAnsi="Verdana"/>
          <w:sz w:val="16"/>
          <w:szCs w:val="16"/>
          <w:lang w:val="en-GB"/>
        </w:rPr>
        <w:t>beneficiary</w:t>
      </w:r>
      <w:r w:rsidRPr="005F30E7">
        <w:rPr>
          <w:rFonts w:ascii="Verdana" w:hAnsi="Verdana"/>
          <w:sz w:val="16"/>
          <w:szCs w:val="16"/>
          <w:lang w:val="en-GB"/>
        </w:rPr>
        <w:t xml:space="preserve"> HEI organising the mobility. </w:t>
      </w:r>
    </w:p>
    <w:p w14:paraId="6FDAE7F9" w14:textId="77D73175" w:rsidR="005F30E7" w:rsidRPr="005F30E7" w:rsidRDefault="00361EB0" w:rsidP="005F30E7">
      <w:pPr>
        <w:pStyle w:val="Textonotaalfinal"/>
        <w:numPr>
          <w:ilvl w:val="0"/>
          <w:numId w:val="45"/>
        </w:numPr>
        <w:spacing w:after="120"/>
        <w:rPr>
          <w:rFonts w:ascii="Verdana" w:hAnsi="Verdana"/>
          <w:sz w:val="16"/>
          <w:szCs w:val="16"/>
          <w:lang w:val="en-GB"/>
        </w:rPr>
      </w:pPr>
      <w:r>
        <w:rPr>
          <w:rFonts w:ascii="Verdana" w:hAnsi="Verdana"/>
          <w:sz w:val="16"/>
          <w:szCs w:val="16"/>
          <w:lang w:val="en-GB"/>
        </w:rPr>
        <w:t>In the case of incoming mobility of invited</w:t>
      </w:r>
      <w:r w:rsidR="005F30E7" w:rsidRPr="005F30E7">
        <w:rPr>
          <w:rFonts w:ascii="Verdana" w:hAnsi="Verdana"/>
          <w:sz w:val="16"/>
          <w:szCs w:val="16"/>
          <w:lang w:val="en-GB"/>
        </w:rPr>
        <w:t xml:space="preserve"> staff from enterprises to teach in </w:t>
      </w:r>
      <w:r>
        <w:rPr>
          <w:rFonts w:ascii="Verdana" w:hAnsi="Verdana"/>
          <w:sz w:val="16"/>
          <w:szCs w:val="16"/>
          <w:lang w:val="en-GB"/>
        </w:rPr>
        <w:t>a</w:t>
      </w:r>
      <w:r w:rsidR="005F30E7" w:rsidRPr="005F30E7">
        <w:rPr>
          <w:rFonts w:ascii="Verdana" w:hAnsi="Verdana"/>
          <w:sz w:val="16"/>
          <w:szCs w:val="16"/>
          <w:lang w:val="en-GB"/>
        </w:rPr>
        <w:t xml:space="preserve"> HEI, it will be sufficient with the signature of the staff member, the </w:t>
      </w:r>
      <w:r>
        <w:rPr>
          <w:rFonts w:ascii="Verdana" w:hAnsi="Verdana"/>
          <w:sz w:val="16"/>
          <w:szCs w:val="16"/>
          <w:lang w:val="en-GB"/>
        </w:rPr>
        <w:t>beneficiary</w:t>
      </w:r>
      <w:r w:rsidR="005F30E7" w:rsidRPr="005F30E7">
        <w:rPr>
          <w:rFonts w:ascii="Verdana" w:hAnsi="Verdana"/>
          <w:sz w:val="16"/>
          <w:szCs w:val="16"/>
          <w:lang w:val="en-GB"/>
        </w:rPr>
        <w:t xml:space="preserve"> HEI and the sending organisation (three signatures in tota</w:t>
      </w:r>
      <w:r>
        <w:rPr>
          <w:rFonts w:ascii="Verdana" w:hAnsi="Verdana"/>
          <w:sz w:val="16"/>
          <w:szCs w:val="16"/>
          <w:lang w:val="en-GB"/>
        </w:rPr>
        <w:t xml:space="preserve">l). </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697A6F8"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827819" w:rsidRPr="00827819">
        <w:rPr>
          <w:rFonts w:ascii="Verdana" w:hAnsi="Verdana"/>
          <w:sz w:val="16"/>
          <w:szCs w:val="16"/>
          <w:lang w:val="en-GB"/>
        </w:rPr>
        <w:t xml:space="preserve">Any </w:t>
      </w:r>
      <w:r w:rsidR="00827819" w:rsidRPr="00880A44">
        <w:rPr>
          <w:rFonts w:ascii="Verdana" w:hAnsi="Verdana"/>
          <w:b/>
          <w:sz w:val="16"/>
          <w:szCs w:val="16"/>
          <w:lang w:val="en-GB"/>
        </w:rPr>
        <w:t>enterprise</w:t>
      </w:r>
      <w:r w:rsidR="00827819" w:rsidRPr="00827819">
        <w:rPr>
          <w:rFonts w:ascii="Verdana" w:hAnsi="Verdana"/>
          <w:sz w:val="16"/>
          <w:szCs w:val="16"/>
          <w:lang w:val="en-GB"/>
        </w:rPr>
        <w:t xml:space="preserve"> or, more generally, any public or private organisation active in the labour market or in the fields o</w:t>
      </w:r>
      <w:r w:rsidR="00827819">
        <w:rPr>
          <w:rFonts w:ascii="Verdana" w:hAnsi="Verdana"/>
          <w:sz w:val="16"/>
          <w:szCs w:val="16"/>
          <w:lang w:val="en-GB"/>
        </w:rPr>
        <w:t>f education, training and youth</w:t>
      </w:r>
      <w:r w:rsidR="00827819" w:rsidRPr="00827819">
        <w:rPr>
          <w:rFonts w:ascii="Verdana" w:hAnsi="Verdana"/>
          <w:sz w:val="16"/>
          <w:szCs w:val="16"/>
          <w:lang w:val="en-GB"/>
        </w:rPr>
        <w:t>.</w:t>
      </w:r>
    </w:p>
  </w:endnote>
  <w:endnote w:id="5">
    <w:p w14:paraId="431ECF1A" w14:textId="77777777" w:rsidR="00E573FF" w:rsidRPr="002F549E" w:rsidRDefault="00E573FF" w:rsidP="00E573FF">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FFBEDF1" w14:textId="77777777" w:rsidR="00E573FF" w:rsidRPr="002F549E" w:rsidRDefault="00E573FF" w:rsidP="00E573FF">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341EA186" w:rsidR="00153B61" w:rsidRPr="00346C0E" w:rsidRDefault="00153B61" w:rsidP="00B223B0">
      <w:pPr>
        <w:pStyle w:val="Textonotaalfinal"/>
        <w:spacing w:after="100"/>
        <w:rPr>
          <w:rFonts w:ascii="Verdana" w:hAnsi="Verdana" w:cs="Calibri"/>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w:t>
      </w:r>
      <w:r w:rsidR="00C9013D">
        <w:rPr>
          <w:rFonts w:ascii="Verdana" w:hAnsi="Verdana" w:cs="Calibri"/>
          <w:sz w:val="16"/>
          <w:szCs w:val="16"/>
          <w:lang w:val="en-GB"/>
        </w:rPr>
        <w:t>beneficiary</w:t>
      </w:r>
      <w:r w:rsidR="00F81482" w:rsidRPr="002F549E">
        <w:rPr>
          <w:rFonts w:ascii="Verdana" w:hAnsi="Verdana" w:cs="Calibri"/>
          <w:sz w:val="16"/>
          <w:szCs w:val="16"/>
          <w:lang w:val="en-GB"/>
        </w:rPr>
        <w:t xml:space="preserve"> institution</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528DC84" w:rsidR="0081766A" w:rsidRDefault="0081766A">
        <w:pPr>
          <w:pStyle w:val="Piedepgina"/>
          <w:jc w:val="center"/>
        </w:pPr>
        <w:r>
          <w:fldChar w:fldCharType="begin"/>
        </w:r>
        <w:r>
          <w:instrText xml:space="preserve"> PAGE   \* MERGEFORMAT </w:instrText>
        </w:r>
        <w:r>
          <w:fldChar w:fldCharType="separate"/>
        </w:r>
        <w:r w:rsidR="00F4302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81DF" w14:textId="77777777" w:rsidR="00C049AF" w:rsidRDefault="00C049AF">
      <w:r>
        <w:separator/>
      </w:r>
    </w:p>
  </w:footnote>
  <w:footnote w:type="continuationSeparator" w:id="0">
    <w:p w14:paraId="6D2F25D6" w14:textId="77777777" w:rsidR="00C049AF" w:rsidRDefault="00C04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6A584822" w:rsidR="00E01AAA" w:rsidRPr="00AD66BB" w:rsidRDefault="00346C0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2BF5331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3.45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6551A2"/>
    <w:multiLevelType w:val="hybridMultilevel"/>
    <w:tmpl w:val="DBA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1EB0"/>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43F"/>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0E7"/>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819"/>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0A44"/>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FEE"/>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4EE3"/>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9AF"/>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13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3FF"/>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3022"/>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E573F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e52a87e-fa0e-4867-9149-5c43122db7fb"/>
    <ds:schemaRef ds:uri="http://schemas.microsoft.com/office/infopath/2007/PartnerControls"/>
    <ds:schemaRef ds:uri="http://schemas.microsoft.com/sharepoint/v3/fields"/>
    <ds:schemaRef ds:uri="http://purl.org/dc/terms/"/>
    <ds:schemaRef ds:uri="http://purl.org/dc/elements/1.1/"/>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EDA1C27-BE01-45BD-9F45-FD1D7F3B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436</Words>
  <Characters>2738</Characters>
  <Application>Microsoft Office Word</Application>
  <DocSecurity>0</DocSecurity>
  <PresentationFormat>Microsoft Word 11.0</PresentationFormat>
  <Lines>248</Lines>
  <Paragraphs>176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Universitat de Lleida</cp:lastModifiedBy>
  <cp:revision>2</cp:revision>
  <cp:lastPrinted>2013-11-06T08:46:00Z</cp:lastPrinted>
  <dcterms:created xsi:type="dcterms:W3CDTF">2023-12-19T12:22:00Z</dcterms:created>
  <dcterms:modified xsi:type="dcterms:W3CDTF">2023-12-19T12:22:00Z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