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EACB020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</w:t>
      </w:r>
      <w:proofErr w:type="gramStart"/>
      <w:r w:rsidRPr="00204A7A">
        <w:rPr>
          <w:rFonts w:ascii="Verdana" w:hAnsi="Verdana" w:cs="Calibri"/>
          <w:lang w:val="en-GB"/>
        </w:rPr>
        <w:t>:</w:t>
      </w:r>
      <w:r w:rsidR="00242E0B">
        <w:rPr>
          <w:rFonts w:ascii="Verdana" w:hAnsi="Verdana" w:cs="Calibri"/>
          <w:lang w:val="en-GB"/>
        </w:rPr>
        <w:t>5</w:t>
      </w:r>
      <w:proofErr w:type="gramEnd"/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63417AC" w:rsidR="00D97FE7" w:rsidRPr="007673FA" w:rsidRDefault="00242E0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 DE LLEIDA</w:t>
            </w:r>
          </w:p>
        </w:tc>
      </w:tr>
      <w:tr w:rsidR="00242E0B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242E0B" w:rsidRPr="00461A0D" w:rsidRDefault="00242E0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242E0B" w:rsidRPr="00A740AA" w:rsidRDefault="00242E0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242E0B" w:rsidRPr="007673FA" w:rsidRDefault="00242E0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11C49306" w:rsidR="00242E0B" w:rsidRPr="007673FA" w:rsidRDefault="00242E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 LLEIDA01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242E0B" w:rsidRPr="007673FA" w:rsidRDefault="00242E0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242E0B" w:rsidRPr="007673FA" w:rsidRDefault="00242E0B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42E0B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242E0B" w:rsidRPr="007673FA" w:rsidRDefault="00242E0B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D490826" w14:textId="77777777" w:rsidR="00242E0B" w:rsidRDefault="00242E0B" w:rsidP="00D32D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St.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US"/>
              </w:rPr>
              <w:t>Jaume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II, 67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US"/>
              </w:rPr>
              <w:t>bis</w:t>
            </w:r>
            <w:proofErr w:type="spellEnd"/>
          </w:p>
          <w:p w14:paraId="5D72C585" w14:textId="35CA71C5" w:rsidR="00242E0B" w:rsidRPr="007673FA" w:rsidRDefault="00242E0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Lleida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242E0B" w:rsidRPr="007673FA" w:rsidRDefault="00242E0B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6C076CB6" w:rsidR="00242E0B" w:rsidRPr="007673FA" w:rsidRDefault="00242E0B" w:rsidP="00242E0B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0B6FD4">
              <w:rPr>
                <w:rFonts w:ascii="Verdana" w:hAnsi="Verdana" w:cs="Arial"/>
                <w:sz w:val="20"/>
                <w:lang w:val="en-GB"/>
              </w:rPr>
              <w:t>SPAIN</w:t>
            </w:r>
          </w:p>
        </w:tc>
      </w:tr>
      <w:tr w:rsidR="00242E0B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242E0B" w:rsidRPr="007673FA" w:rsidRDefault="00242E0B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27B75D9" w14:textId="77777777" w:rsidR="00242E0B" w:rsidRDefault="00242E0B" w:rsidP="00D32D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Astrid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Ballesta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4564D328" w14:textId="77777777" w:rsidR="00242E0B" w:rsidRDefault="00242E0B" w:rsidP="00D32D7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(Institutional</w:t>
            </w:r>
          </w:p>
          <w:p w14:paraId="5D72C58A" w14:textId="480590C1" w:rsidR="00242E0B" w:rsidRPr="007673FA" w:rsidRDefault="00242E0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Coordinator)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242E0B" w:rsidRPr="003D0705" w:rsidRDefault="00242E0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5D19F8A" w14:textId="77777777" w:rsidR="00242E0B" w:rsidRDefault="00242E0B" w:rsidP="00242E0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hyperlink r:id="rId12" w:history="1">
              <w:r>
                <w:rPr>
                  <w:rStyle w:val="Hipervnculo"/>
                  <w:rFonts w:ascii="Verdana" w:hAnsi="Verdana" w:cs="Arial"/>
                  <w:sz w:val="20"/>
                </w:rPr>
                <w:t>ori@int.udl.cat</w:t>
              </w:r>
            </w:hyperlink>
          </w:p>
          <w:p w14:paraId="5D72C58C" w14:textId="25E23A0A" w:rsidR="00242E0B" w:rsidRPr="003D0705" w:rsidRDefault="00242E0B" w:rsidP="00242E0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+34 973 003596</w:t>
            </w:r>
          </w:p>
        </w:tc>
      </w:tr>
      <w:tr w:rsidR="00242E0B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242E0B" w:rsidRDefault="00242E0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242E0B" w:rsidRPr="005E466D" w:rsidRDefault="00242E0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242E0B" w:rsidRPr="00E02718" w:rsidRDefault="00242E0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188F132F" w:rsidR="00242E0B" w:rsidRPr="007673FA" w:rsidRDefault="00242E0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242E0B" w:rsidRPr="00CF3C00" w:rsidRDefault="00242E0B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242E0B" w:rsidRPr="00526FE9" w:rsidRDefault="00242E0B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242E0B" w:rsidRDefault="00242E0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43D0C4B2" w:rsidR="00242E0B" w:rsidRPr="00E02718" w:rsidRDefault="00242E0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242E0B" w:rsidRPr="002A2E71" w:rsidRDefault="00242E0B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E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F65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E0B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ri@int.udl.ca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FEEEF-ED62-41A7-91C1-9D161A7A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357</Words>
  <Characters>2302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UdL</cp:lastModifiedBy>
  <cp:revision>3</cp:revision>
  <cp:lastPrinted>2013-11-06T08:46:00Z</cp:lastPrinted>
  <dcterms:created xsi:type="dcterms:W3CDTF">2017-11-17T10:46:00Z</dcterms:created>
  <dcterms:modified xsi:type="dcterms:W3CDTF">2017-11-17T10:47:00Z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