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C22" w14:textId="77777777" w:rsidR="00024329" w:rsidRPr="008D7D31" w:rsidRDefault="00024329" w:rsidP="00A06395">
      <w:pPr>
        <w:spacing w:before="160"/>
        <w:jc w:val="center"/>
        <w:rPr>
          <w:rFonts w:ascii="Candara" w:hAnsi="Candara" w:cs="Arial"/>
          <w:b/>
          <w:sz w:val="21"/>
          <w:szCs w:val="21"/>
        </w:rPr>
      </w:pPr>
      <w:r w:rsidRPr="008D7D31">
        <w:rPr>
          <w:rFonts w:ascii="Candara" w:hAnsi="Candara" w:cs="Arial"/>
          <w:b/>
          <w:sz w:val="21"/>
          <w:szCs w:val="21"/>
        </w:rPr>
        <w:t>PROGRAMA SICUE</w:t>
      </w:r>
    </w:p>
    <w:p w14:paraId="04A6E9B1" w14:textId="77777777" w:rsidR="00024329" w:rsidRPr="008D7D31" w:rsidRDefault="00024329">
      <w:pPr>
        <w:pStyle w:val="Ttulo1"/>
        <w:rPr>
          <w:rFonts w:ascii="Candara" w:hAnsi="Candara"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SISTEMA DE INTERCAMBIO ENTRE CENTROS UNIVERSITARIOS ESPAÑOLES</w:t>
      </w:r>
    </w:p>
    <w:p w14:paraId="125FF003" w14:textId="77777777" w:rsidR="00024329" w:rsidRPr="00E56526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IMPRESO C - 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024329" w:rsidRPr="00E56526" w14:paraId="374F84F9" w14:textId="77777777" w:rsidTr="00C403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1" w:type="dxa"/>
            <w:gridSpan w:val="14"/>
            <w:vAlign w:val="center"/>
          </w:tcPr>
          <w:p w14:paraId="05876C39" w14:textId="77777777" w:rsidR="00024329" w:rsidRPr="00E56526" w:rsidRDefault="00DE4A03" w:rsidP="00262DD5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024329" w:rsidRPr="00E56526" w14:paraId="45D973B8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D1C21" w14:textId="77777777" w:rsidR="00024329" w:rsidRPr="00E56526" w:rsidRDefault="00B27A6F" w:rsidP="00262DD5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E56526">
              <w:rPr>
                <w:rFonts w:ascii="Candara" w:hAnsi="Candara"/>
                <w:b/>
                <w:sz w:val="20"/>
                <w:lang w:val="fr-FR"/>
              </w:rPr>
              <w:t>D.N.I. 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BF09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E56526" w14:paraId="6F2D2B3A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928B5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753B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530273E8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4542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D21C" w14:textId="77777777"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14:paraId="5726569A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6F2A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E56526" w14:paraId="382780E7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428F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DURACIÓN DE LA </w:t>
            </w:r>
            <w:r w:rsidR="00B27A6F" w:rsidRPr="00E56526">
              <w:rPr>
                <w:rFonts w:ascii="Candara" w:hAnsi="Candara"/>
                <w:b/>
                <w:sz w:val="20"/>
              </w:rPr>
              <w:t>ESTANCIA: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6861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MEDIO CURSO:  </w:t>
            </w:r>
          </w:p>
          <w:p w14:paraId="7E1C1199" w14:textId="77777777" w:rsidR="0061593A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1º SEMESTRE: …….    2º </w:t>
            </w:r>
            <w:r w:rsidR="00B27A6F" w:rsidRPr="00E56526">
              <w:rPr>
                <w:rFonts w:ascii="Candara" w:hAnsi="Candara"/>
                <w:b/>
                <w:sz w:val="20"/>
              </w:rPr>
              <w:t>SEMESTRE:  ….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1BE9" w14:textId="77777777"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  <w:tr w:rsidR="00A06395" w:rsidRPr="00E56526" w14:paraId="46175059" w14:textId="77777777" w:rsidTr="001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EDCA" w14:textId="77777777" w:rsidR="00A06395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5427EE" w:rsidRPr="00E56526" w14:paraId="46A9F76C" w14:textId="77777777" w:rsidTr="00604A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7724ABD" w14:textId="77777777" w:rsidR="005427EE" w:rsidRPr="00E56526" w:rsidRDefault="005427EE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024329" w:rsidRPr="00E56526" w14:paraId="0E8305A7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85BE02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02D7090E" w14:textId="77777777"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024329" w:rsidRPr="00E56526" w14:paraId="356E4638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37C930C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6D22077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4D854921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14:paraId="0D535C38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52059307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14:paraId="3AE666B5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FF0E90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14:paraId="5ADE77DD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14:paraId="23A9330D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14:paraId="2D18446D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1705E71C" w14:textId="77777777" w:rsidR="00633D8F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14:paraId="587FEB05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E681474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9E586B9" w14:textId="77777777"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56526" w14:paraId="420CF3FC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6288921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2C5A05C1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149B7ED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C5D49F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EB05A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0044ED1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6F47D31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3179BD0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265562B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4B9415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0E230C1F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05F8DFA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7A963C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7865E67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8484CC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B5985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9A2817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2A4EC5F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2B0CA27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1EC188F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01B1695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40F58EFB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7194A8C0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6F1AB40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6E79482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DD1273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DAC50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2C6233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7640F3B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34D31A1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219D819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282048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535E2BA8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277B136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37A3C5D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20EA5D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A09CDF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2EDCF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1DFA29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6B6DFAF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7541835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6D59521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16AF04F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7CA418E9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5EBDA12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2BDC15D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353E5CD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47CF42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B0728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6425D15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19DD21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53530B8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33EEB06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66F2689C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7605FFC6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3E5CA69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036FEA1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77752CA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53F05D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D0F19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3D0DC7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4EA673F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62BB56B8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47FAAD1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76CEC91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55452492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5F324F94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2823DC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2C823C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311A25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8EF3D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152EAF4B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3B079EB2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2E5FF353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320676C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3D071F3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14:paraId="5568E84C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14:paraId="5898D99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14:paraId="7AE06CEA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14:paraId="0EBF3EE7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9DCDAF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CA0929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9CE16ED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14:paraId="0252624F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14:paraId="2D922CDE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14:paraId="5BD01505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14:paraId="58C33F86" w14:textId="77777777"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5427EE" w:rsidRPr="00E56526" w14:paraId="26A8FE10" w14:textId="77777777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485AD" w14:textId="77777777" w:rsidR="005427EE" w:rsidRPr="00E56526" w:rsidRDefault="005427EE" w:rsidP="005427EE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Op (Optativa); Fb (Formación básica). Utilizar más copias de esta hoja si es necesario. </w:t>
            </w:r>
          </w:p>
        </w:tc>
      </w:tr>
      <w:tr w:rsidR="00024329" w:rsidRPr="00E56526" w14:paraId="10190CB2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78D7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</w:t>
            </w:r>
            <w:r w:rsidR="00A557D2" w:rsidRPr="00E56526">
              <w:rPr>
                <w:rFonts w:ascii="Candara" w:hAnsi="Candara"/>
                <w:sz w:val="20"/>
              </w:rPr>
              <w:t>/de la</w:t>
            </w:r>
            <w:r w:rsidRPr="00E56526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39F74" w14:textId="77777777"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024329" w:rsidRPr="00E56526" w14:paraId="764CA39B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BD31" w14:textId="77777777" w:rsidR="00024329" w:rsidRPr="00E56526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14:paraId="664EC0F0" w14:textId="77777777" w:rsidR="00024329" w:rsidRPr="00E56526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14:paraId="20161E18" w14:textId="77777777" w:rsidTr="00DE6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6B24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14:paraId="6A742B67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05B1FAD8" w14:textId="77777777"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DD94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>/a o</w:t>
            </w:r>
            <w:r w:rsidR="001323B0"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14:paraId="0E713795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286E072D" w14:textId="77777777"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</w:t>
            </w:r>
          </w:p>
        </w:tc>
      </w:tr>
      <w:tr w:rsidR="00024329" w:rsidRPr="00E56526" w14:paraId="22641DC0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42E8" w14:textId="77777777"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7CFF" w14:textId="77777777"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E56526" w14:paraId="21006D95" w14:textId="77777777" w:rsidTr="00C30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623CA" w14:textId="77777777" w:rsidR="00024329" w:rsidRPr="00E56526" w:rsidRDefault="00024329" w:rsidP="00C30EAC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14:paraId="332802CE" w14:textId="77777777" w:rsidR="00024329" w:rsidRPr="00E56526" w:rsidRDefault="00024329" w:rsidP="00C30EAC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14:paraId="4DB309D3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151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14:paraId="39372F24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15185332" w14:textId="77777777"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Fdo.:.</w:t>
            </w:r>
            <w:r w:rsidR="00547DF7" w:rsidRPr="00E56526">
              <w:rPr>
                <w:rFonts w:ascii="Candara" w:hAnsi="Candara"/>
                <w:sz w:val="20"/>
              </w:rPr>
              <w:t>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53D8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 xml:space="preserve">/a o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14:paraId="62696586" w14:textId="77777777"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14:paraId="0068C0A4" w14:textId="77777777"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</w:t>
            </w:r>
          </w:p>
        </w:tc>
      </w:tr>
      <w:tr w:rsidR="00024329" w:rsidRPr="00E56526" w14:paraId="2CE8CD8C" w14:textId="77777777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D0F9" w14:textId="77777777"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C934" w14:textId="77777777"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14:paraId="7A223EDC" w14:textId="77777777"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14:paraId="0ED2774F" w14:textId="77777777" w:rsidR="00A06395" w:rsidRDefault="00A06395" w:rsidP="00A06395">
      <w:pPr>
        <w:ind w:right="113"/>
        <w:rPr>
          <w:rFonts w:ascii="Candara" w:hAnsi="Candara"/>
          <w:sz w:val="18"/>
          <w:szCs w:val="18"/>
        </w:rPr>
      </w:pPr>
    </w:p>
    <w:p w14:paraId="3B37CF11" w14:textId="77777777" w:rsidR="00A06395" w:rsidRDefault="00A06395" w:rsidP="00105D9B">
      <w:pPr>
        <w:ind w:left="142" w:right="113"/>
        <w:rPr>
          <w:rFonts w:ascii="Candara" w:hAnsi="Candara"/>
          <w:sz w:val="18"/>
          <w:szCs w:val="18"/>
        </w:rPr>
        <w:sectPr w:rsidR="00A06395" w:rsidSect="00376D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567" w:left="1134" w:header="284" w:footer="284" w:gutter="0"/>
          <w:cols w:space="720"/>
        </w:sectPr>
      </w:pPr>
    </w:p>
    <w:p w14:paraId="670F8FF2" w14:textId="77777777" w:rsidR="00A06395" w:rsidRPr="00A06395" w:rsidRDefault="00A06395" w:rsidP="00A06395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14:paraId="5B122FC6" w14:textId="77777777" w:rsidR="00A06395" w:rsidRDefault="00A06395" w:rsidP="00A06395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tbl>
      <w:tblPr>
        <w:tblW w:w="146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707"/>
        <w:gridCol w:w="286"/>
        <w:gridCol w:w="280"/>
        <w:gridCol w:w="566"/>
        <w:gridCol w:w="222"/>
        <w:gridCol w:w="771"/>
        <w:gridCol w:w="1276"/>
        <w:gridCol w:w="2129"/>
        <w:gridCol w:w="1839"/>
        <w:gridCol w:w="572"/>
        <w:gridCol w:w="566"/>
        <w:gridCol w:w="710"/>
        <w:gridCol w:w="991"/>
      </w:tblGrid>
      <w:tr w:rsidR="00A06395" w:rsidRPr="00B0551E" w14:paraId="48407025" w14:textId="77777777" w:rsidTr="0047157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600" w:type="dxa"/>
            <w:gridSpan w:val="15"/>
            <w:vAlign w:val="center"/>
          </w:tcPr>
          <w:p w14:paraId="63BF983E" w14:textId="77777777" w:rsidR="00A06395" w:rsidRPr="00B0551E" w:rsidRDefault="00DE4A03" w:rsidP="00103951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06395" w:rsidRPr="00B0551E" w14:paraId="6AF16705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14:paraId="6B1B0B50" w14:textId="77777777" w:rsidR="00A06395" w:rsidRPr="00B0551E" w:rsidRDefault="00B27A6F" w:rsidP="00103951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8854" w:type="dxa"/>
            <w:gridSpan w:val="8"/>
            <w:vAlign w:val="center"/>
          </w:tcPr>
          <w:p w14:paraId="078DEE08" w14:textId="77777777"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06395" w:rsidRPr="00B0551E" w14:paraId="0E2B164F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14:paraId="4A0A1AE9" w14:textId="77777777"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8854" w:type="dxa"/>
            <w:gridSpan w:val="8"/>
            <w:vAlign w:val="center"/>
          </w:tcPr>
          <w:p w14:paraId="00B72C4C" w14:textId="77777777"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06395" w:rsidRPr="00B0551E" w14:paraId="169A7FE6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7"/>
            <w:vAlign w:val="center"/>
          </w:tcPr>
          <w:p w14:paraId="26039F1B" w14:textId="77777777"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8854" w:type="dxa"/>
            <w:gridSpan w:val="8"/>
            <w:vAlign w:val="center"/>
          </w:tcPr>
          <w:p w14:paraId="73FB9BF2" w14:textId="77777777" w:rsidR="00A06395" w:rsidRPr="00B0551E" w:rsidRDefault="00DE4A03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06395" w:rsidRPr="00B0551E" w14:paraId="0FA86C48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14:paraId="402968DB" w14:textId="77777777"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06395" w:rsidRPr="00B0551E" w14:paraId="29422A59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14:paraId="4B4ECE03" w14:textId="77777777"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06395" w:rsidRPr="00B0551E" w14:paraId="6958A2EA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14:paraId="6A5F6954" w14:textId="77777777" w:rsidR="00A06395" w:rsidRPr="00B0551E" w:rsidRDefault="00DE4A03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47157F" w:rsidRPr="00B0551E" w14:paraId="2053DE89" w14:textId="77777777" w:rsidTr="004715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5"/>
            <w:vAlign w:val="center"/>
          </w:tcPr>
          <w:p w14:paraId="086EDE53" w14:textId="77777777" w:rsidR="0047157F" w:rsidRPr="00180BC2" w:rsidRDefault="00B2103F" w:rsidP="00180BC2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</w:t>
            </w:r>
            <w:r w:rsidR="00B27A6F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modifican</w:t>
            </w:r>
            <w:r w:rsidR="00B27A6F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.</w:t>
            </w:r>
            <w:r w:rsidR="00B0551E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Es importante que se indique claramente la equivalencia o concordancia de asignaturas en la universidad de destino y en la universidad de origen. Para ello, se podrán añadir y/o combinar las filas que sea necesario. </w:t>
            </w:r>
            <w:r w:rsidR="00180BC2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Sólo serán válidos los cambios de programa de estudios autorizados, realizados a instancia del estudiante, con el VºBº de los respectivos Decanos/</w:t>
            </w:r>
            <w:r w:rsidR="00B27A6F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directores</w:t>
            </w:r>
            <w:r w:rsidR="00180BC2"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y Coordinadores, según corresponda. </w:t>
            </w:r>
          </w:p>
        </w:tc>
      </w:tr>
      <w:tr w:rsidR="0047157F" w:rsidRPr="00B0551E" w14:paraId="41345C51" w14:textId="77777777" w:rsidTr="0047157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517" w:type="dxa"/>
            <w:gridSpan w:val="8"/>
          </w:tcPr>
          <w:p w14:paraId="4C8CF31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083" w:type="dxa"/>
            <w:gridSpan w:val="7"/>
          </w:tcPr>
          <w:p w14:paraId="565620C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47157F" w:rsidRPr="00B0551E" w14:paraId="23F2C5AE" w14:textId="77777777" w:rsidTr="00DE4A0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992" w:type="dxa"/>
          </w:tcPr>
          <w:p w14:paraId="10C66A1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93" w:type="dxa"/>
          </w:tcPr>
          <w:p w14:paraId="26E0C5F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707" w:type="dxa"/>
          </w:tcPr>
          <w:p w14:paraId="1816F41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  <w:gridSpan w:val="2"/>
          </w:tcPr>
          <w:p w14:paraId="439DDC2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14:paraId="1A13DC4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gridSpan w:val="2"/>
          </w:tcPr>
          <w:p w14:paraId="06F638E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14:paraId="2EF2D19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3968" w:type="dxa"/>
            <w:gridSpan w:val="2"/>
          </w:tcPr>
          <w:p w14:paraId="345F3A2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572" w:type="dxa"/>
          </w:tcPr>
          <w:p w14:paraId="444637F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14:paraId="54DDE41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14:paraId="5F84D6C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1" w:type="dxa"/>
          </w:tcPr>
          <w:p w14:paraId="063114AC" w14:textId="77777777" w:rsidR="00A06395" w:rsidRPr="00B0551E" w:rsidRDefault="00A06395" w:rsidP="00103951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47157F" w:rsidRPr="00B0551E" w14:paraId="174A8C8D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33966AB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88EBC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707" w:type="dxa"/>
          </w:tcPr>
          <w:p w14:paraId="1BC9664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1866058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14:paraId="1CEF651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706C52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C73FA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 w:val="restart"/>
            <w:vAlign w:val="center"/>
          </w:tcPr>
          <w:p w14:paraId="7BE2414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572" w:type="dxa"/>
            <w:vMerge w:val="restart"/>
            <w:vAlign w:val="center"/>
          </w:tcPr>
          <w:p w14:paraId="31F06AC3" w14:textId="77777777"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6F3C8671" w14:textId="77777777"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7FFE8173" w14:textId="77777777"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  <w:vMerge w:val="restart"/>
            <w:vAlign w:val="center"/>
          </w:tcPr>
          <w:p w14:paraId="61B92843" w14:textId="77777777" w:rsidR="00A06395" w:rsidRPr="00B0551E" w:rsidRDefault="00A0639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37A539DB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21FEBA8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4623C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707" w:type="dxa"/>
          </w:tcPr>
          <w:p w14:paraId="51D6A01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  <w:gridSpan w:val="2"/>
          </w:tcPr>
          <w:p w14:paraId="31C891A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7688CB2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8E73B7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9E10E0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</w:tcPr>
          <w:p w14:paraId="29E445F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14:paraId="355CCE4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14:paraId="4462407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14:paraId="084F60A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683AED0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7ED34EAC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58A9657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A771E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33CAAB8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01231B7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3AE120E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9B94AF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7DB86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6617222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20850B0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03F5F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5200AF7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7F58702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642CF0A5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0B7E19D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FB2229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707" w:type="dxa"/>
          </w:tcPr>
          <w:p w14:paraId="6FE62B1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6C0FCD3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14:paraId="3540E2A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5438CD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DDC3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0676A70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572" w:type="dxa"/>
          </w:tcPr>
          <w:p w14:paraId="10F2074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300E7C9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14:paraId="36CFB85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59DF3CD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2034EF90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2B18D82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297E2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19D96F2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458A85B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6E39513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27ED959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91211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3AAE672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4FB77B0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4CF6FF0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3AA185D5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6198064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1551A140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29D73C2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2AAF8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707" w:type="dxa"/>
          </w:tcPr>
          <w:p w14:paraId="1D9BC8D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  <w:gridSpan w:val="2"/>
          </w:tcPr>
          <w:p w14:paraId="7C73FBC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088ED2D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A3A676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CCAB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63194CC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572" w:type="dxa"/>
          </w:tcPr>
          <w:p w14:paraId="5CA2817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14:paraId="614EC8D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267CBD6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1A7BAAB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5D2C2F9F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77A3DB8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28DA1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0E43E33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5D6FE78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291120B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12213E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280E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54F8CF2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6830CB5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32F581D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0F83595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3D0753F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4990BFBC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032BD64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C7603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707" w:type="dxa"/>
          </w:tcPr>
          <w:p w14:paraId="52C4023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4494F03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20D01C5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</w:tcPr>
          <w:p w14:paraId="6ADCDFF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89122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438AFD2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572" w:type="dxa"/>
          </w:tcPr>
          <w:p w14:paraId="461F5CF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3C3F7E9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6AE7A25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534CEF9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5F7E1C1C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5118728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ED853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001CA4B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65E6CAA1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61F86265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0E3B81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A7725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115974A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2FDDC71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6A2BD10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2DFF46FF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355380B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387F6488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04095563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1D6A1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047AE36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79717B3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1190E6A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EEDE0F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D7D4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7A1C540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2BD069B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75742496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03AC748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09FFE1A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1FF7EC80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0A40921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3170A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05BB403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7B9A278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63EB9227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5F52C4D9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569B2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668A738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687F6F9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7BE7DFD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098451D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344396A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47157F" w:rsidRPr="00B0551E" w14:paraId="21154033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14:paraId="05389DD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0B91C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14:paraId="1EE3546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gridSpan w:val="2"/>
          </w:tcPr>
          <w:p w14:paraId="12290115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1B2F10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FE947A4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E155B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gridSpan w:val="2"/>
          </w:tcPr>
          <w:p w14:paraId="3135EF12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14:paraId="7D21430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14:paraId="00164ECD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14:paraId="72D9B25C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14:paraId="249C73DA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B0551E" w:rsidRPr="00B0551E" w14:paraId="44F9774B" w14:textId="77777777" w:rsidTr="00B0551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992" w:type="dxa"/>
          </w:tcPr>
          <w:p w14:paraId="474C9B60" w14:textId="77777777" w:rsidR="00A06395" w:rsidRPr="00B0551E" w:rsidRDefault="00A0639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gridSpan w:val="5"/>
            <w:vAlign w:val="center"/>
          </w:tcPr>
          <w:p w14:paraId="60F18A37" w14:textId="77777777" w:rsidR="00A06395" w:rsidRPr="00B0551E" w:rsidRDefault="00A0639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gridSpan w:val="2"/>
            <w:vAlign w:val="center"/>
          </w:tcPr>
          <w:p w14:paraId="2D503FBE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AA14BE" w14:textId="77777777" w:rsidR="00A06395" w:rsidRPr="00B0551E" w:rsidRDefault="00A0639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Align w:val="center"/>
          </w:tcPr>
          <w:p w14:paraId="69EAAA1E" w14:textId="77777777" w:rsidR="00A06395" w:rsidRPr="00B0551E" w:rsidRDefault="00A0639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1" w:type="dxa"/>
            <w:vAlign w:val="center"/>
          </w:tcPr>
          <w:p w14:paraId="6A8D2CB8" w14:textId="77777777" w:rsidR="00A06395" w:rsidRPr="00B0551E" w:rsidRDefault="00A0639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364743" w:rsidRPr="00B0551E" w14:paraId="69DF022E" w14:textId="77777777" w:rsidTr="005D1EF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986"/>
        </w:trPr>
        <w:tc>
          <w:tcPr>
            <w:tcW w:w="4678" w:type="dxa"/>
            <w:gridSpan w:val="4"/>
          </w:tcPr>
          <w:p w14:paraId="31625A07" w14:textId="77777777" w:rsidR="00364743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</w:t>
            </w:r>
            <w:r w:rsidR="005D1EFA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</w:p>
          <w:p w14:paraId="252499F5" w14:textId="77777777" w:rsidR="00364743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08331690" w14:textId="77777777" w:rsidR="00364743" w:rsidRPr="00364743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364743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2AF53B86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364743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5244" w:type="dxa"/>
            <w:gridSpan w:val="6"/>
          </w:tcPr>
          <w:p w14:paraId="1CF959C6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14:paraId="24F5CF75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05247CC5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63D34D0F" w14:textId="77777777" w:rsidR="00364743" w:rsidRPr="00364743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5"/>
            <w:vAlign w:val="center"/>
          </w:tcPr>
          <w:p w14:paraId="3C401AD5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14:paraId="025223D1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14:paraId="2434B283" w14:textId="77777777" w:rsidR="00364743" w:rsidRPr="00B0551E" w:rsidRDefault="00364743" w:rsidP="003647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14:paraId="14B11E2B" w14:textId="77777777" w:rsidR="00364743" w:rsidRPr="00B0551E" w:rsidRDefault="00364743" w:rsidP="00364743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14:paraId="2B637F25" w14:textId="77777777"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14:paraId="23117F84" w14:textId="77777777" w:rsidR="00A06395" w:rsidRDefault="00A06395">
      <w:pPr>
        <w:spacing w:line="480" w:lineRule="auto"/>
        <w:ind w:right="-1"/>
        <w:jc w:val="center"/>
        <w:rPr>
          <w:rFonts w:ascii="Candara" w:hAnsi="Candara"/>
        </w:rPr>
        <w:sectPr w:rsidR="00A0639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14:paraId="7155B2F5" w14:textId="77777777" w:rsidR="00A06395" w:rsidRPr="008D7D31" w:rsidRDefault="00A06395" w:rsidP="00A06395">
      <w:pPr>
        <w:spacing w:before="60" w:after="60"/>
        <w:ind w:right="-992"/>
        <w:jc w:val="center"/>
        <w:rPr>
          <w:rFonts w:ascii="Candara" w:hAnsi="Candara"/>
          <w:b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lastRenderedPageBreak/>
        <w:t>IMPRESO C - ACUERDO ACADÉMICO</w:t>
      </w:r>
    </w:p>
    <w:p w14:paraId="7FBF5032" w14:textId="77777777" w:rsidR="007E5B29" w:rsidRPr="008D7D31" w:rsidRDefault="007E5B29" w:rsidP="00D82067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14:paraId="69747D48" w14:textId="77777777"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131346" w:rsidRPr="00B0551E" w14:paraId="06E24B7B" w14:textId="77777777" w:rsidTr="0013134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05" w:type="dxa"/>
            <w:gridSpan w:val="7"/>
            <w:vAlign w:val="center"/>
          </w:tcPr>
          <w:p w14:paraId="34F71B62" w14:textId="77777777" w:rsidR="00131346" w:rsidRPr="00B0551E" w:rsidRDefault="00131346" w:rsidP="00EE5D29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131346" w:rsidRPr="00B0551E" w14:paraId="44420ABB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2766F19" w14:textId="77777777" w:rsidR="00131346" w:rsidRPr="00B0551E" w:rsidRDefault="00B27A6F" w:rsidP="00EE5D29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14:paraId="0490DB84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131346" w:rsidRPr="00B0551E" w14:paraId="1178A090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34A26F1E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14:paraId="568D9ACD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7E386D9A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14:paraId="5BB471FA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14:paraId="34857078" w14:textId="77777777"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14:paraId="6811BACB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55D1AE1F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131346" w:rsidRPr="00B0551E" w14:paraId="7BBD5FFA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0B37EE4B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131346" w:rsidRPr="00B0551E" w14:paraId="4EA68EF8" w14:textId="77777777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14:paraId="2B17E485" w14:textId="77777777"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3E1155" w:rsidRPr="00E56526" w14:paraId="115DE387" w14:textId="77777777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66C792F6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D05DE0" w:rsidRPr="00E56526" w14:paraId="6117AFF4" w14:textId="77777777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59EE64B1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2999D26A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0D29E681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B7CACF8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 w:rsidRPr="00E56526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14:paraId="19047239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5A9EBD29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6CBC08A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21A61E2A" w14:textId="77777777" w:rsidR="007E5B29" w:rsidRPr="00E56526" w:rsidRDefault="007E5B29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62" w:type="dxa"/>
            <w:shd w:val="clear" w:color="auto" w:fill="auto"/>
          </w:tcPr>
          <w:p w14:paraId="7CDFF54A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14:paraId="36D21563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14:paraId="348B5A65" w14:textId="77777777"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  <w:tr w:rsidR="003E1155" w:rsidRPr="00E56526" w14:paraId="1BF8D995" w14:textId="77777777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14:paraId="64C6069E" w14:textId="77777777"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7E5B29" w:rsidRPr="00E56526" w14:paraId="38D7092E" w14:textId="77777777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14:paraId="34BFD81C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3ED27FBE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2C7B6023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1423D677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14:paraId="3DE74C1A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D5F561D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7D777A1D" w14:textId="77777777"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14:paraId="6B9493CF" w14:textId="77777777"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DF74DFB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537771AC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14:paraId="2850A502" w14:textId="77777777"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14:paraId="2C88002E" w14:textId="77777777" w:rsidR="007E5B29" w:rsidRPr="00E56526" w:rsidRDefault="007E5B29" w:rsidP="007E5B29">
      <w:pPr>
        <w:rPr>
          <w:rFonts w:ascii="Candara" w:hAnsi="Candara"/>
          <w:lang w:val="es-ES"/>
        </w:rPr>
      </w:pPr>
    </w:p>
    <w:p w14:paraId="787BAFB6" w14:textId="77777777" w:rsidR="00024329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14:paraId="3C10D280" w14:textId="77777777" w:rsidR="008D7D31" w:rsidRPr="008D7D31" w:rsidRDefault="008D7D31" w:rsidP="008D7D31">
      <w:pPr>
        <w:rPr>
          <w:rFonts w:ascii="Candara" w:hAnsi="Candara"/>
          <w:lang w:val="es-ES"/>
        </w:rPr>
      </w:pPr>
    </w:p>
    <w:p w14:paraId="6C685C3A" w14:textId="77777777" w:rsidR="008D7D31" w:rsidRPr="008D7D31" w:rsidRDefault="008D7D31" w:rsidP="008D7D31">
      <w:pPr>
        <w:rPr>
          <w:rFonts w:ascii="Candara" w:hAnsi="Candara"/>
          <w:lang w:val="es-ES"/>
        </w:rPr>
      </w:pPr>
    </w:p>
    <w:p w14:paraId="7AA71434" w14:textId="77777777" w:rsidR="008D7D31" w:rsidRPr="008D7D31" w:rsidRDefault="008D7D31" w:rsidP="008D7D31">
      <w:pPr>
        <w:rPr>
          <w:rFonts w:ascii="Candara" w:hAnsi="Candara"/>
          <w:lang w:val="es-ES"/>
        </w:rPr>
      </w:pPr>
    </w:p>
    <w:p w14:paraId="76BF07E6" w14:textId="77777777" w:rsidR="008D7D31" w:rsidRPr="008D7D31" w:rsidRDefault="008D7D31" w:rsidP="008D7D31">
      <w:pPr>
        <w:rPr>
          <w:rFonts w:ascii="Candara" w:hAnsi="Candara"/>
          <w:lang w:val="es-ES"/>
        </w:rPr>
      </w:pPr>
    </w:p>
    <w:p w14:paraId="199EE9E2" w14:textId="77777777" w:rsidR="008D7D31" w:rsidRDefault="008D7D31" w:rsidP="008D7D31">
      <w:pPr>
        <w:rPr>
          <w:rFonts w:ascii="Candara" w:hAnsi="Candara"/>
          <w:lang w:val="es-ES"/>
        </w:rPr>
      </w:pPr>
    </w:p>
    <w:p w14:paraId="007F492A" w14:textId="77777777" w:rsidR="008D7D31" w:rsidRPr="008D7D31" w:rsidRDefault="008D7D31" w:rsidP="008D7D31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sectPr w:rsidR="008D7D31" w:rsidRPr="008D7D31" w:rsidSect="008D7D31">
      <w:pgSz w:w="11907" w:h="16840" w:code="9"/>
      <w:pgMar w:top="567" w:right="1134" w:bottom="567" w:left="1134" w:header="284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A873" w14:textId="77777777" w:rsidR="00A411DF" w:rsidRDefault="00A411DF">
      <w:r>
        <w:separator/>
      </w:r>
    </w:p>
  </w:endnote>
  <w:endnote w:type="continuationSeparator" w:id="0">
    <w:p w14:paraId="34167D35" w14:textId="77777777" w:rsidR="00A411DF" w:rsidRDefault="00A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D8D" w14:textId="77777777" w:rsidR="00142C91" w:rsidRDefault="00142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1747" w14:textId="77777777" w:rsidR="00376D68" w:rsidRPr="00B0551E" w:rsidRDefault="00376D68" w:rsidP="00B27A6F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FDCA" w14:textId="77777777" w:rsidR="00142C91" w:rsidRDefault="00142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E72" w14:textId="77777777" w:rsidR="00A411DF" w:rsidRDefault="00A411DF">
      <w:r>
        <w:separator/>
      </w:r>
    </w:p>
  </w:footnote>
  <w:footnote w:type="continuationSeparator" w:id="0">
    <w:p w14:paraId="0E3C9DDE" w14:textId="77777777" w:rsidR="00A411DF" w:rsidRDefault="00A4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943D" w14:textId="77777777" w:rsidR="00142C91" w:rsidRDefault="00142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6378" w14:textId="34EC6158" w:rsidR="00FA2481" w:rsidRDefault="00001A9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1FFBAA" wp14:editId="0CE128F1">
          <wp:simplePos x="0" y="0"/>
          <wp:positionH relativeFrom="column">
            <wp:posOffset>20320</wp:posOffset>
          </wp:positionH>
          <wp:positionV relativeFrom="paragraph">
            <wp:posOffset>108585</wp:posOffset>
          </wp:positionV>
          <wp:extent cx="1619250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0C2FD" w14:textId="77777777" w:rsidR="00FA2481" w:rsidRDefault="00FA2481">
    <w:pPr>
      <w:pStyle w:val="Encabezado"/>
    </w:pPr>
  </w:p>
  <w:p w14:paraId="1F95604B" w14:textId="77777777" w:rsidR="00FA2481" w:rsidRDefault="00FA2481">
    <w:pPr>
      <w:pStyle w:val="Encabezado"/>
    </w:pPr>
  </w:p>
  <w:p w14:paraId="409BE4CE" w14:textId="77777777" w:rsidR="00FA2481" w:rsidRDefault="00FA2481">
    <w:pPr>
      <w:pStyle w:val="Encabezado"/>
    </w:pPr>
  </w:p>
  <w:p w14:paraId="37A57838" w14:textId="77777777" w:rsidR="00FA2481" w:rsidRDefault="00FA24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4DD" w14:textId="77777777" w:rsidR="00142C91" w:rsidRDefault="00142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0"/>
    <w:rsid w:val="00001A9D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42C91"/>
    <w:rsid w:val="001641A6"/>
    <w:rsid w:val="00180BC2"/>
    <w:rsid w:val="00197148"/>
    <w:rsid w:val="001D31BF"/>
    <w:rsid w:val="001E11DB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64743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5934"/>
    <w:rsid w:val="00514981"/>
    <w:rsid w:val="00514CF6"/>
    <w:rsid w:val="005404F5"/>
    <w:rsid w:val="005427EE"/>
    <w:rsid w:val="00547DF7"/>
    <w:rsid w:val="00552A23"/>
    <w:rsid w:val="005A2056"/>
    <w:rsid w:val="005D1EFA"/>
    <w:rsid w:val="006028F6"/>
    <w:rsid w:val="00604AA9"/>
    <w:rsid w:val="0061593A"/>
    <w:rsid w:val="006218D8"/>
    <w:rsid w:val="00630082"/>
    <w:rsid w:val="00633D8F"/>
    <w:rsid w:val="006612AA"/>
    <w:rsid w:val="00665D80"/>
    <w:rsid w:val="006B5F4C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D7D31"/>
    <w:rsid w:val="008E27CE"/>
    <w:rsid w:val="009261B2"/>
    <w:rsid w:val="009B50E6"/>
    <w:rsid w:val="009B5D31"/>
    <w:rsid w:val="009C19A5"/>
    <w:rsid w:val="009C62F0"/>
    <w:rsid w:val="009D4ACB"/>
    <w:rsid w:val="009D6E32"/>
    <w:rsid w:val="009F0A96"/>
    <w:rsid w:val="00A06395"/>
    <w:rsid w:val="00A16748"/>
    <w:rsid w:val="00A20A53"/>
    <w:rsid w:val="00A411DF"/>
    <w:rsid w:val="00A557D2"/>
    <w:rsid w:val="00A762A3"/>
    <w:rsid w:val="00A912DA"/>
    <w:rsid w:val="00A92AAC"/>
    <w:rsid w:val="00A96C40"/>
    <w:rsid w:val="00B0551E"/>
    <w:rsid w:val="00B2103F"/>
    <w:rsid w:val="00B24096"/>
    <w:rsid w:val="00B27A6F"/>
    <w:rsid w:val="00B41005"/>
    <w:rsid w:val="00B449F8"/>
    <w:rsid w:val="00B5078A"/>
    <w:rsid w:val="00B841B3"/>
    <w:rsid w:val="00BD56B6"/>
    <w:rsid w:val="00C05EE9"/>
    <w:rsid w:val="00C30EAC"/>
    <w:rsid w:val="00C403C1"/>
    <w:rsid w:val="00C6764B"/>
    <w:rsid w:val="00C81BD1"/>
    <w:rsid w:val="00CC768C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34CB"/>
    <w:rsid w:val="00EB5541"/>
    <w:rsid w:val="00ED02FE"/>
    <w:rsid w:val="00ED229B"/>
    <w:rsid w:val="00EE5D29"/>
    <w:rsid w:val="00F2175A"/>
    <w:rsid w:val="00F36CA2"/>
    <w:rsid w:val="00F51531"/>
    <w:rsid w:val="00F71CFB"/>
    <w:rsid w:val="00F80B63"/>
    <w:rsid w:val="00FA2481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F71B4"/>
  <w15:chartTrackingRefBased/>
  <w15:docId w15:val="{E7B17848-E419-4E91-97D2-C2844EC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EEE6B17929B4A8F016D65FC27A076" ma:contentTypeVersion="2" ma:contentTypeDescription="Crear nuevo documento." ma:contentTypeScope="" ma:versionID="3cc27f11084cace09735eb1f7ffdcc59">
  <xsd:schema xmlns:xsd="http://www.w3.org/2001/XMLSchema" xmlns:xs="http://www.w3.org/2001/XMLSchema" xmlns:p="http://schemas.microsoft.com/office/2006/metadata/properties" xmlns:ns2="40b45f9d-7d35-4fef-a4be-c1ee40181ac5" targetNamespace="http://schemas.microsoft.com/office/2006/metadata/properties" ma:root="true" ma:fieldsID="34703c74d22ec2169772b4ee6e25616c" ns2:_="">
    <xsd:import namespace="40b45f9d-7d35-4fef-a4be-c1ee40181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5f9d-7d35-4fef-a4be-c1ee40181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D335-68EA-41BC-9508-26358477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880CE-44E3-4CF7-9EE3-CDEC328EA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B71F6-6418-4BBD-B7D9-E866DC54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5f9d-7d35-4fef-a4be-c1ee40181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B09BF-E6B0-4DA9-8978-B8A31A633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EVA MOSCATEL GIRÓ</cp:lastModifiedBy>
  <cp:revision>2</cp:revision>
  <cp:lastPrinted>2006-10-26T12:06:00Z</cp:lastPrinted>
  <dcterms:created xsi:type="dcterms:W3CDTF">2022-02-18T11:43:00Z</dcterms:created>
  <dcterms:modified xsi:type="dcterms:W3CDTF">2022-02-18T11:43:00Z</dcterms:modified>
</cp:coreProperties>
</file>