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EAE3" w14:textId="77777777" w:rsidR="004C3561" w:rsidRPr="008D699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7394E7A5" w14:textId="77777777" w:rsidR="00377526" w:rsidRPr="008D699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For </w:t>
      </w:r>
      <w:proofErr w:type="gramStart"/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>Training</w:t>
      </w:r>
      <w:r w:rsidR="00CB2DDA" w:rsidRPr="00CB2DDA">
        <w:rPr>
          <w:rFonts w:ascii="Verdana" w:hAnsi="Verdana" w:cs="Arial"/>
          <w:color w:val="002060"/>
          <w:sz w:val="14"/>
          <w:szCs w:val="14"/>
          <w:lang w:val="en-GB"/>
        </w:rPr>
        <w:t>(</w:t>
      </w:r>
      <w:proofErr w:type="gramEnd"/>
      <w:r w:rsidR="00CB2DDA" w:rsidRPr="00CB2DDA">
        <w:rPr>
          <w:rFonts w:ascii="Verdana" w:hAnsi="Verdana" w:cs="Arial"/>
          <w:color w:val="002060"/>
          <w:sz w:val="14"/>
          <w:szCs w:val="14"/>
          <w:lang w:val="en-GB"/>
        </w:rPr>
        <w:t>1)</w:t>
      </w:r>
    </w:p>
    <w:p w14:paraId="32879569" w14:textId="77777777" w:rsidR="005320D1" w:rsidRDefault="005320D1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E398DF" w14:textId="3EEDBF23" w:rsidR="00B56AD4" w:rsidRDefault="00B56AD4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center"/>
        <w:rPr>
          <w:rFonts w:ascii="Verdana" w:hAnsi="Verdana"/>
          <w:sz w:val="22"/>
          <w:szCs w:val="22"/>
          <w:lang w:val="en-GB"/>
        </w:rPr>
      </w:pPr>
      <w:r w:rsidRPr="009A646E">
        <w:rPr>
          <w:rFonts w:ascii="Verdana" w:hAnsi="Verdana"/>
          <w:b/>
          <w:sz w:val="22"/>
          <w:szCs w:val="22"/>
          <w:lang w:val="en-GB"/>
        </w:rPr>
        <w:t>Academic year:</w:t>
      </w:r>
      <w:r w:rsidRPr="009A646E">
        <w:rPr>
          <w:rFonts w:ascii="Verdana" w:hAnsi="Verdana"/>
          <w:sz w:val="22"/>
          <w:szCs w:val="22"/>
          <w:lang w:val="en-GB"/>
        </w:rPr>
        <w:t xml:space="preserve">  …………  /  …………</w:t>
      </w:r>
    </w:p>
    <w:p w14:paraId="19A7DACF" w14:textId="77777777" w:rsidR="0030148C" w:rsidRPr="009A646E" w:rsidRDefault="0030148C" w:rsidP="00B56AD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22"/>
          <w:szCs w:val="22"/>
          <w:lang w:val="en-GB"/>
        </w:rPr>
      </w:pPr>
    </w:p>
    <w:p w14:paraId="0A998771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3295823" w14:textId="4621FB96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3E590C">
        <w:rPr>
          <w:rFonts w:ascii="Verdana" w:hAnsi="Verdana" w:cs="Calibri"/>
          <w:lang w:val="en-GB"/>
        </w:rPr>
        <w:t xml:space="preserve">Is the mobility a part of a </w:t>
      </w:r>
      <w:r w:rsidRPr="0030148C">
        <w:rPr>
          <w:rFonts w:ascii="Verdana" w:hAnsi="Verdana" w:cs="Calibri"/>
          <w:b/>
          <w:bCs/>
          <w:lang w:val="en-GB"/>
        </w:rPr>
        <w:t>blended</w:t>
      </w:r>
      <w:r w:rsidRPr="003E590C">
        <w:rPr>
          <w:rFonts w:ascii="Verdana" w:hAnsi="Verdana" w:cs="Calibri"/>
          <w:lang w:val="en-GB"/>
        </w:rPr>
        <w:t xml:space="preserve"> mobility programme?</w:t>
      </w:r>
      <w:r w:rsidR="00E567A5">
        <w:rPr>
          <w:rFonts w:ascii="Verdana" w:hAnsi="Verdana" w:cs="Calibri"/>
          <w:lang w:val="en-GB"/>
        </w:rPr>
        <w:t xml:space="preserve">   </w:t>
      </w:r>
      <w:r w:rsidR="00C90577">
        <w:rPr>
          <w:rFonts w:ascii="Verdana" w:hAnsi="Verdana" w:cs="Calibri"/>
          <w:lang w:val="en-GB"/>
        </w:rPr>
        <w:t xml:space="preserve">  </w:t>
      </w:r>
      <w:sdt>
        <w:sdtPr>
          <w:rPr>
            <w:rFonts w:ascii="Verdana" w:hAnsi="Verdana" w:cs="Calibri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7A5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3E590C">
        <w:rPr>
          <w:rFonts w:ascii="Verdana" w:hAnsi="Verdana" w:cs="Calibri"/>
          <w:lang w:val="en-GB"/>
        </w:rPr>
        <w:t xml:space="preserve"> </w:t>
      </w:r>
      <w:r w:rsidR="00C90577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>YES</w:t>
      </w:r>
      <w:r w:rsidR="00C90577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 xml:space="preserve">    </w:t>
      </w:r>
      <w:sdt>
        <w:sdtPr>
          <w:rPr>
            <w:rFonts w:ascii="Verdana" w:hAnsi="Verdana" w:cs="Calibri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7A5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3E590C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 xml:space="preserve"> NO</w:t>
      </w:r>
    </w:p>
    <w:p w14:paraId="543DE81C" w14:textId="77777777" w:rsidR="00561560" w:rsidRPr="00E567A5" w:rsidRDefault="00561560" w:rsidP="00E567A5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iCs/>
          <w:sz w:val="12"/>
          <w:szCs w:val="12"/>
          <w:lang w:val="en-GB"/>
        </w:rPr>
      </w:pPr>
      <w:r w:rsidRPr="00E567A5">
        <w:rPr>
          <w:rFonts w:ascii="Verdana" w:hAnsi="Verdana" w:cs="Calibri"/>
          <w:i/>
          <w:iCs/>
          <w:sz w:val="16"/>
          <w:szCs w:val="16"/>
          <w:lang w:val="en-GB"/>
        </w:rPr>
        <w:t xml:space="preserve">“Blended”: A blended mobility is a combination of a physical period abroad and a virtual/online period or component done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before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during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or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after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the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physical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period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>.</w:t>
      </w:r>
    </w:p>
    <w:p w14:paraId="65FE5B80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6A093BD4" w14:textId="26280BB4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B3F70">
        <w:rPr>
          <w:rFonts w:ascii="Verdana" w:hAnsi="Verdana" w:cs="Calibri"/>
          <w:b/>
          <w:lang w:val="en-GB"/>
        </w:rPr>
        <w:t>Dates:</w:t>
      </w:r>
      <w:r>
        <w:rPr>
          <w:rFonts w:ascii="Verdana" w:hAnsi="Verdana" w:cs="Calibri"/>
          <w:b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Planned period of </w:t>
      </w:r>
      <w:r>
        <w:rPr>
          <w:rFonts w:ascii="Verdana" w:hAnsi="Verdana" w:cs="Calibri"/>
          <w:lang w:val="en-GB"/>
        </w:rPr>
        <w:t xml:space="preserve">the </w:t>
      </w:r>
      <w:r w:rsidRPr="00B56AD4">
        <w:rPr>
          <w:rFonts w:ascii="Verdana" w:hAnsi="Verdana" w:cs="Calibri"/>
          <w:b/>
          <w:bCs/>
          <w:lang w:val="en-GB"/>
        </w:rPr>
        <w:t>physical</w:t>
      </w:r>
      <w:r>
        <w:rPr>
          <w:rFonts w:ascii="Verdana" w:hAnsi="Verdana" w:cs="Calibri"/>
          <w:lang w:val="en-GB"/>
        </w:rPr>
        <w:t xml:space="preserve"> mobility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7F49174B" w14:textId="4E2295C3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E1030B">
        <w:rPr>
          <w:rFonts w:ascii="Verdana" w:hAnsi="Verdana" w:cs="Calibri"/>
          <w:lang w:val="en-GB"/>
        </w:rPr>
        <w:t>from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 w:rsidRPr="00E1030B">
        <w:rPr>
          <w:rFonts w:ascii="Verdana" w:hAnsi="Verdana" w:cs="Calibri"/>
          <w:i/>
          <w:lang w:val="en-GB"/>
        </w:rPr>
        <w:t>[day/month/</w:t>
      </w:r>
      <w:proofErr w:type="gramStart"/>
      <w:r w:rsidRPr="00E1030B">
        <w:rPr>
          <w:rFonts w:ascii="Verdana" w:hAnsi="Verdana" w:cs="Calibri"/>
          <w:i/>
          <w:lang w:val="en-GB"/>
        </w:rPr>
        <w:t xml:space="preserve">year]  </w:t>
      </w:r>
      <w:r>
        <w:rPr>
          <w:rFonts w:ascii="Verdana" w:hAnsi="Verdana" w:cs="Calibri"/>
          <w:lang w:val="en-GB"/>
        </w:rPr>
        <w:t>to</w:t>
      </w:r>
      <w:proofErr w:type="gramEnd"/>
      <w:r w:rsidRPr="00E1030B">
        <w:rPr>
          <w:rFonts w:ascii="Verdana" w:hAnsi="Verdana" w:cs="Calibri"/>
          <w:lang w:val="en-GB"/>
        </w:rPr>
        <w:t xml:space="preserve">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>
        <w:rPr>
          <w:rFonts w:ascii="Verdana" w:hAnsi="Verdana" w:cs="Calibri"/>
          <w:lang w:val="en-GB"/>
        </w:rPr>
        <w:t>[</w:t>
      </w:r>
      <w:r w:rsidRPr="00E1030B">
        <w:rPr>
          <w:rFonts w:ascii="Verdana" w:hAnsi="Verdana" w:cs="Calibri"/>
          <w:i/>
          <w:lang w:val="en-GB"/>
        </w:rPr>
        <w:t>day/month/year]</w:t>
      </w:r>
    </w:p>
    <w:p w14:paraId="320F8BF0" w14:textId="678A830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B56AD4">
        <w:rPr>
          <w:rFonts w:ascii="Verdana" w:hAnsi="Verdana" w:cs="Calibri"/>
          <w:b/>
          <w:bCs/>
          <w:lang w:val="en-GB"/>
        </w:rPr>
        <w:t>Duration:</w:t>
      </w:r>
      <w:r>
        <w:rPr>
          <w:rFonts w:ascii="Verdana" w:hAnsi="Verdana" w:cs="Calibri"/>
          <w:lang w:val="en-GB"/>
        </w:rPr>
        <w:t xml:space="preserve"> Number of training days: …………</w:t>
      </w:r>
      <w:proofErr w:type="gramStart"/>
      <w:r>
        <w:rPr>
          <w:rFonts w:ascii="Verdana" w:hAnsi="Verdana" w:cs="Calibri"/>
          <w:lang w:val="en-GB"/>
        </w:rPr>
        <w:t>…</w:t>
      </w:r>
      <w:r w:rsidRPr="00A67B06">
        <w:rPr>
          <w:rFonts w:ascii="Verdana" w:hAnsi="Verdana" w:cs="Calibri"/>
          <w:sz w:val="18"/>
          <w:lang w:val="en-GB"/>
        </w:rPr>
        <w:t>(</w:t>
      </w:r>
      <w:proofErr w:type="gramEnd"/>
      <w:r w:rsidRPr="00A67B06">
        <w:rPr>
          <w:rFonts w:ascii="Verdana" w:hAnsi="Verdana" w:cs="Calibri"/>
          <w:sz w:val="18"/>
          <w:lang w:val="en-GB"/>
        </w:rPr>
        <w:t>excluding weekends and travel days)</w:t>
      </w:r>
    </w:p>
    <w:p w14:paraId="47D19DAD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</w:p>
    <w:p w14:paraId="19783B0D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47E126D" w14:textId="522D242F" w:rsidR="00561560" w:rsidRDefault="00C90577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>
        <w:rPr>
          <w:rFonts w:ascii="Verdana" w:hAnsi="Verdana" w:cs="Calibri"/>
          <w:b/>
          <w:lang w:val="en-GB"/>
        </w:rPr>
        <w:t xml:space="preserve">Dates: </w:t>
      </w:r>
      <w:r w:rsidRPr="00C90577">
        <w:rPr>
          <w:rFonts w:ascii="Verdana" w:hAnsi="Verdana" w:cs="Calibri"/>
          <w:bCs/>
          <w:lang w:val="en-GB"/>
        </w:rPr>
        <w:t>P</w:t>
      </w:r>
      <w:r w:rsidR="00561560" w:rsidRPr="00C90577">
        <w:rPr>
          <w:rFonts w:ascii="Verdana" w:hAnsi="Verdana" w:cs="Calibri"/>
          <w:bCs/>
          <w:lang w:val="en-GB"/>
        </w:rPr>
        <w:t>l</w:t>
      </w:r>
      <w:r w:rsidR="00561560" w:rsidRPr="00B56AD4">
        <w:rPr>
          <w:rFonts w:ascii="Verdana" w:hAnsi="Verdana" w:cs="Calibri"/>
          <w:bCs/>
          <w:lang w:val="en-GB"/>
        </w:rPr>
        <w:t xml:space="preserve">anned period of </w:t>
      </w:r>
      <w:r w:rsidR="00561560">
        <w:rPr>
          <w:rFonts w:ascii="Verdana" w:hAnsi="Verdana" w:cs="Calibri"/>
          <w:bCs/>
          <w:lang w:val="en-GB"/>
        </w:rPr>
        <w:t xml:space="preserve">the </w:t>
      </w:r>
      <w:r w:rsidR="00561560" w:rsidRPr="00B56AD4">
        <w:rPr>
          <w:rFonts w:ascii="Verdana" w:hAnsi="Verdana" w:cs="Calibri"/>
          <w:b/>
          <w:lang w:val="en-GB"/>
        </w:rPr>
        <w:t>virtual</w:t>
      </w:r>
      <w:r w:rsidR="00561560" w:rsidRPr="00B56AD4">
        <w:rPr>
          <w:rFonts w:ascii="Verdana" w:hAnsi="Verdana" w:cs="Calibri"/>
          <w:bCs/>
          <w:lang w:val="en-GB"/>
        </w:rPr>
        <w:t xml:space="preserve"> </w:t>
      </w:r>
      <w:r w:rsidR="00561560">
        <w:rPr>
          <w:rFonts w:ascii="Verdana" w:hAnsi="Verdana" w:cs="Calibri"/>
          <w:bCs/>
          <w:lang w:val="en-GB"/>
        </w:rPr>
        <w:t>component</w:t>
      </w:r>
      <w:r>
        <w:rPr>
          <w:rFonts w:ascii="Verdana" w:hAnsi="Verdana" w:cs="Calibri"/>
          <w:bCs/>
          <w:lang w:val="en-GB"/>
        </w:rPr>
        <w:t xml:space="preserve"> (</w:t>
      </w:r>
      <w:r w:rsidRPr="00E567A5">
        <w:rPr>
          <w:rFonts w:ascii="Verdana" w:hAnsi="Verdana" w:cs="Calibri"/>
          <w:bCs/>
          <w:u w:val="single"/>
          <w:lang w:val="en-GB"/>
        </w:rPr>
        <w:t>only if applicable</w:t>
      </w:r>
      <w:r>
        <w:rPr>
          <w:rFonts w:ascii="Verdana" w:hAnsi="Verdana" w:cs="Calibri"/>
          <w:bCs/>
          <w:lang w:val="en-GB"/>
        </w:rPr>
        <w:t>)</w:t>
      </w:r>
      <w:r w:rsidR="00561560">
        <w:rPr>
          <w:rFonts w:ascii="Verdana" w:hAnsi="Verdana" w:cs="Calibri"/>
          <w:bCs/>
          <w:lang w:val="en-GB"/>
        </w:rPr>
        <w:t xml:space="preserve">: </w:t>
      </w:r>
    </w:p>
    <w:p w14:paraId="6395BBFB" w14:textId="42C51D15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E1030B">
        <w:rPr>
          <w:rFonts w:ascii="Verdana" w:hAnsi="Verdana" w:cs="Calibri"/>
          <w:lang w:val="en-GB"/>
        </w:rPr>
        <w:t>from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 w:rsidRPr="00E1030B">
        <w:rPr>
          <w:rFonts w:ascii="Verdana" w:hAnsi="Verdana" w:cs="Calibri"/>
          <w:i/>
          <w:lang w:val="en-GB"/>
        </w:rPr>
        <w:t>[day/month/</w:t>
      </w:r>
      <w:proofErr w:type="gramStart"/>
      <w:r w:rsidRPr="00E1030B">
        <w:rPr>
          <w:rFonts w:ascii="Verdana" w:hAnsi="Verdana" w:cs="Calibri"/>
          <w:i/>
          <w:lang w:val="en-GB"/>
        </w:rPr>
        <w:t xml:space="preserve">year]  </w:t>
      </w:r>
      <w:r>
        <w:rPr>
          <w:rFonts w:ascii="Verdana" w:hAnsi="Verdana" w:cs="Calibri"/>
          <w:lang w:val="en-GB"/>
        </w:rPr>
        <w:t>to</w:t>
      </w:r>
      <w:proofErr w:type="gramEnd"/>
      <w:r w:rsidRPr="00E1030B">
        <w:rPr>
          <w:rFonts w:ascii="Verdana" w:hAnsi="Verdana" w:cs="Calibri"/>
          <w:lang w:val="en-GB"/>
        </w:rPr>
        <w:t xml:space="preserve">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>
        <w:rPr>
          <w:rFonts w:ascii="Verdana" w:hAnsi="Verdana" w:cs="Calibri"/>
          <w:lang w:val="en-GB"/>
        </w:rPr>
        <w:t>[</w:t>
      </w:r>
      <w:r w:rsidRPr="00E1030B">
        <w:rPr>
          <w:rFonts w:ascii="Verdana" w:hAnsi="Verdana" w:cs="Calibri"/>
          <w:i/>
          <w:lang w:val="en-GB"/>
        </w:rPr>
        <w:t>day/month/year]</w:t>
      </w:r>
    </w:p>
    <w:p w14:paraId="02598AF7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B56AD4">
        <w:rPr>
          <w:rFonts w:ascii="Verdana" w:hAnsi="Verdana" w:cs="Calibri"/>
          <w:b/>
          <w:bCs/>
          <w:lang w:val="en-GB"/>
        </w:rPr>
        <w:t>Duration:</w:t>
      </w:r>
      <w:r>
        <w:rPr>
          <w:rFonts w:ascii="Verdana" w:hAnsi="Verdana" w:cs="Calibri"/>
          <w:lang w:val="en-GB"/>
        </w:rPr>
        <w:t xml:space="preserve"> Number of training days: …………</w:t>
      </w:r>
      <w:proofErr w:type="gramStart"/>
      <w:r>
        <w:rPr>
          <w:rFonts w:ascii="Verdana" w:hAnsi="Verdana" w:cs="Calibri"/>
          <w:lang w:val="en-GB"/>
        </w:rPr>
        <w:t>…</w:t>
      </w:r>
      <w:r w:rsidRPr="00A67B06">
        <w:rPr>
          <w:rFonts w:ascii="Verdana" w:hAnsi="Verdana" w:cs="Calibri"/>
          <w:sz w:val="18"/>
          <w:lang w:val="en-GB"/>
        </w:rPr>
        <w:t>(</w:t>
      </w:r>
      <w:proofErr w:type="gramEnd"/>
      <w:r w:rsidRPr="00A67B06">
        <w:rPr>
          <w:rFonts w:ascii="Verdana" w:hAnsi="Verdana" w:cs="Calibri"/>
          <w:sz w:val="18"/>
          <w:lang w:val="en-GB"/>
        </w:rPr>
        <w:t>excluding weekends and travel days)</w:t>
      </w:r>
    </w:p>
    <w:p w14:paraId="624ED9BC" w14:textId="6CB66460" w:rsidR="00B56AD4" w:rsidRDefault="00B56AD4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2C359A4E" w14:textId="77777777" w:rsidR="00561560" w:rsidRDefault="00561560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5C690425" w14:textId="7467DAB3" w:rsidR="008D6998" w:rsidRDefault="00377526" w:rsidP="00D9602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p w14:paraId="4F3DF964" w14:textId="77777777" w:rsidR="0030148C" w:rsidRDefault="0030148C" w:rsidP="00D9602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1700"/>
        <w:gridCol w:w="1823"/>
        <w:gridCol w:w="1658"/>
        <w:gridCol w:w="2039"/>
      </w:tblGrid>
      <w:tr w:rsidR="008D6998" w:rsidRPr="00E1030B" w14:paraId="3B0C4297" w14:textId="77777777" w:rsidTr="00B56AD4">
        <w:trPr>
          <w:trHeight w:val="554"/>
        </w:trPr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0F993" w14:textId="67BECC25" w:rsidR="008D6998" w:rsidRPr="008D6998" w:rsidRDefault="008D6998" w:rsidP="008D69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98">
              <w:rPr>
                <w:rFonts w:ascii="Verdana" w:hAnsi="Verdana" w:cs="Arial"/>
                <w:sz w:val="20"/>
                <w:lang w:val="en-GB"/>
              </w:rPr>
              <w:t>Last name(s)</w:t>
            </w:r>
          </w:p>
        </w:tc>
        <w:tc>
          <w:tcPr>
            <w:tcW w:w="2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5917" w14:textId="77777777" w:rsidR="005320D1" w:rsidRPr="005320D1" w:rsidRDefault="005320D1" w:rsidP="008D69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D9547" w14:textId="77777777" w:rsidR="008D6998" w:rsidRPr="008D6998" w:rsidRDefault="008D6998" w:rsidP="008D69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98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4C166" w14:textId="77777777" w:rsidR="008D6998" w:rsidRPr="005320D1" w:rsidRDefault="008D6998" w:rsidP="005320D1">
            <w:pPr>
              <w:ind w:right="-993"/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pPr>
          </w:p>
        </w:tc>
      </w:tr>
      <w:tr w:rsidR="005320D1" w:rsidRPr="002352DF" w14:paraId="47A6B0B7" w14:textId="77777777" w:rsidTr="00B5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874"/>
        </w:trPr>
        <w:tc>
          <w:tcPr>
            <w:tcW w:w="885" w:type="pct"/>
            <w:shd w:val="clear" w:color="auto" w:fill="FFFFFF"/>
          </w:tcPr>
          <w:p w14:paraId="60638135" w14:textId="77777777" w:rsidR="005320D1" w:rsidRPr="00DF7065" w:rsidRDefault="005320D1" w:rsidP="00CB2DD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CB2DDA" w:rsidRPr="00CB2DDA">
              <w:rPr>
                <w:sz w:val="14"/>
                <w:szCs w:val="14"/>
              </w:rPr>
              <w:t>(</w:t>
            </w:r>
            <w:proofErr w:type="gramEnd"/>
            <w:r w:rsidR="00CB2DDA" w:rsidRPr="00CB2DDA">
              <w:rPr>
                <w:sz w:val="14"/>
                <w:szCs w:val="14"/>
              </w:rPr>
              <w:t>2)</w:t>
            </w:r>
          </w:p>
        </w:tc>
        <w:tc>
          <w:tcPr>
            <w:tcW w:w="4115" w:type="pct"/>
            <w:gridSpan w:val="4"/>
            <w:shd w:val="clear" w:color="auto" w:fill="FFFFFF"/>
          </w:tcPr>
          <w:p w14:paraId="6460ACBD" w14:textId="77777777" w:rsidR="005320D1" w:rsidRPr="009A4DF4" w:rsidRDefault="005320D1" w:rsidP="005908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  <w:r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Junior </w:t>
            </w:r>
            <w:proofErr w:type="gramStart"/>
            <w:r w:rsidRPr="009A4DF4">
              <w:rPr>
                <w:rFonts w:ascii="Verdana" w:hAnsi="Verdana"/>
                <w:sz w:val="16"/>
                <w:szCs w:val="16"/>
                <w:lang w:val="en-GB"/>
              </w:rPr>
              <w:t>( &lt;</w:t>
            </w:r>
            <w:proofErr w:type="gramEnd"/>
            <w:r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10 years of experience)</w:t>
            </w:r>
          </w:p>
          <w:p w14:paraId="6BCFAA5F" w14:textId="77777777" w:rsidR="005320D1" w:rsidRPr="009A4DF4" w:rsidRDefault="005320D1" w:rsidP="005908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  <w:r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Intermediate (10 </w:t>
            </w:r>
            <w:r w:rsidR="002352DF"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20 years</w:t>
            </w:r>
            <w:r w:rsidR="002352DF" w:rsidRPr="009A4DF4">
              <w:rPr>
                <w:rFonts w:ascii="Verdana" w:hAnsi="Verdana"/>
                <w:sz w:val="16"/>
                <w:szCs w:val="16"/>
                <w:lang w:val="en-GB"/>
              </w:rPr>
              <w:t>of experience</w:t>
            </w:r>
            <w:r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) </w:t>
            </w:r>
          </w:p>
          <w:p w14:paraId="18C7E4F1" w14:textId="77777777" w:rsidR="005320D1" w:rsidRPr="007673FA" w:rsidRDefault="002352DF" w:rsidP="002352D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Senior </w:t>
            </w:r>
            <w:proofErr w:type="gramStart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>( &gt;</w:t>
            </w:r>
            <w:proofErr w:type="gramEnd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20 years of experience)</w:t>
            </w:r>
          </w:p>
        </w:tc>
      </w:tr>
      <w:tr w:rsidR="008D6998" w:rsidRPr="007673FA" w14:paraId="23E6A5E4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425"/>
        </w:trPr>
        <w:tc>
          <w:tcPr>
            <w:tcW w:w="1854" w:type="pct"/>
            <w:gridSpan w:val="2"/>
            <w:shd w:val="clear" w:color="auto" w:fill="FFFFFF"/>
          </w:tcPr>
          <w:p w14:paraId="60D63B0A" w14:textId="45F1AF01" w:rsidR="008D6998" w:rsidRPr="007673FA" w:rsidRDefault="002352DF" w:rsidP="00172D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gramStart"/>
            <w:r w:rsidRPr="002352DF">
              <w:rPr>
                <w:rFonts w:ascii="Verdana" w:hAnsi="Verdana" w:cs="Arial"/>
                <w:sz w:val="18"/>
                <w:lang w:val="en-GB"/>
              </w:rPr>
              <w:t>Gender</w:t>
            </w:r>
            <w:r w:rsidR="00172D94">
              <w:rPr>
                <w:rFonts w:ascii="Verdana" w:hAnsi="Verdana" w:cs="Arial"/>
                <w:sz w:val="18"/>
                <w:lang w:val="en-GB"/>
              </w:rPr>
              <w:t xml:space="preserve">  </w:t>
            </w:r>
            <w:r w:rsidR="008D6998" w:rsidRPr="002352DF">
              <w:rPr>
                <w:rFonts w:ascii="Verdana" w:hAnsi="Verdana" w:cs="Calibri"/>
                <w:sz w:val="16"/>
                <w:lang w:val="en-GB"/>
              </w:rPr>
              <w:t>[</w:t>
            </w:r>
            <w:proofErr w:type="gramEnd"/>
            <w:r w:rsidR="008D6998" w:rsidRPr="002352DF">
              <w:rPr>
                <w:rFonts w:ascii="Verdana" w:hAnsi="Verdana" w:cs="Calibri"/>
                <w:i/>
                <w:sz w:val="16"/>
                <w:lang w:val="en-GB"/>
              </w:rPr>
              <w:t>M</w:t>
            </w:r>
            <w:r w:rsidR="00B73DEC" w:rsidRPr="002352DF">
              <w:rPr>
                <w:rFonts w:ascii="Verdana" w:hAnsi="Verdana" w:cs="Calibri"/>
                <w:i/>
                <w:sz w:val="16"/>
                <w:lang w:val="en-GB"/>
              </w:rPr>
              <w:t>ale</w:t>
            </w:r>
            <w:r w:rsidR="008D6998" w:rsidRPr="002352DF">
              <w:rPr>
                <w:rFonts w:ascii="Verdana" w:hAnsi="Verdana" w:cs="Calibri"/>
                <w:i/>
                <w:sz w:val="16"/>
                <w:lang w:val="en-GB"/>
              </w:rPr>
              <w:t>/F</w:t>
            </w:r>
            <w:r w:rsidR="00B73DEC" w:rsidRPr="002352DF">
              <w:rPr>
                <w:rFonts w:ascii="Verdana" w:hAnsi="Verdana" w:cs="Calibri"/>
                <w:i/>
                <w:sz w:val="16"/>
                <w:lang w:val="en-GB"/>
              </w:rPr>
              <w:t>emale/Undefined</w:t>
            </w:r>
            <w:r w:rsidR="008D6998" w:rsidRPr="002352DF">
              <w:rPr>
                <w:rFonts w:ascii="Verdana" w:hAnsi="Verdana" w:cs="Calibri"/>
                <w:sz w:val="16"/>
                <w:lang w:val="en-GB"/>
              </w:rPr>
              <w:t>]</w:t>
            </w:r>
          </w:p>
        </w:tc>
        <w:tc>
          <w:tcPr>
            <w:tcW w:w="1039" w:type="pct"/>
            <w:shd w:val="clear" w:color="auto" w:fill="FFFFFF"/>
          </w:tcPr>
          <w:p w14:paraId="15A3D151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945" w:type="pct"/>
            <w:shd w:val="clear" w:color="auto" w:fill="FFFFFF"/>
          </w:tcPr>
          <w:p w14:paraId="48A1CC5E" w14:textId="77777777" w:rsidR="008D6998" w:rsidRPr="007673FA" w:rsidRDefault="005320D1" w:rsidP="00CB2DD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CB2DDA" w:rsidRPr="00CB2DDA">
              <w:rPr>
                <w:sz w:val="14"/>
                <w:szCs w:val="14"/>
              </w:rPr>
              <w:t>(</w:t>
            </w:r>
            <w:proofErr w:type="gramEnd"/>
            <w:r w:rsidR="00CB2DDA" w:rsidRPr="00CB2DDA">
              <w:rPr>
                <w:sz w:val="14"/>
                <w:szCs w:val="14"/>
              </w:rPr>
              <w:t>3)</w:t>
            </w:r>
          </w:p>
        </w:tc>
        <w:tc>
          <w:tcPr>
            <w:tcW w:w="1162" w:type="pct"/>
            <w:shd w:val="clear" w:color="auto" w:fill="FFFFFF"/>
          </w:tcPr>
          <w:p w14:paraId="022A17FB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352DF" w:rsidRPr="007673FA" w14:paraId="2D93F696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6276EE06" w14:textId="791EE1B1" w:rsidR="00B56AD4" w:rsidRPr="007673FA" w:rsidRDefault="002352DF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Faculty / Unit </w:t>
            </w:r>
          </w:p>
        </w:tc>
        <w:tc>
          <w:tcPr>
            <w:tcW w:w="3146" w:type="pct"/>
            <w:gridSpan w:val="3"/>
            <w:shd w:val="clear" w:color="auto" w:fill="FFFFFF"/>
          </w:tcPr>
          <w:p w14:paraId="337BBD55" w14:textId="77777777" w:rsidR="002352DF" w:rsidRDefault="002352DF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079656FE" w14:textId="6B0ED7DA" w:rsidR="000E31BD" w:rsidRPr="007673FA" w:rsidRDefault="000E31BD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D6998" w:rsidRPr="007673FA" w14:paraId="61449623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2067A7B2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146" w:type="pct"/>
            <w:gridSpan w:val="3"/>
            <w:shd w:val="clear" w:color="auto" w:fill="FFFFFF"/>
          </w:tcPr>
          <w:p w14:paraId="43990AEA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F40A27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5B23EA5" w14:textId="2BBC4087" w:rsidR="00D96024" w:rsidRDefault="00D96024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716CF171" w14:textId="77777777" w:rsidR="00561560" w:rsidRDefault="00561560" w:rsidP="0056156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p w14:paraId="7B777E59" w14:textId="77777777" w:rsidR="00561560" w:rsidRDefault="00561560" w:rsidP="0056156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6"/>
        <w:gridCol w:w="2044"/>
        <w:gridCol w:w="2190"/>
        <w:gridCol w:w="2212"/>
      </w:tblGrid>
      <w:tr w:rsidR="000E31BD" w:rsidRPr="009A4DF4" w14:paraId="58CA804F" w14:textId="77777777" w:rsidTr="00810792">
        <w:trPr>
          <w:trHeight w:val="314"/>
        </w:trPr>
        <w:tc>
          <w:tcPr>
            <w:tcW w:w="2376" w:type="dxa"/>
            <w:shd w:val="clear" w:color="auto" w:fill="FFFFFF"/>
          </w:tcPr>
          <w:p w14:paraId="323717BD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36" w:type="dxa"/>
            <w:gridSpan w:val="3"/>
            <w:shd w:val="clear" w:color="auto" w:fill="FFFFFF"/>
          </w:tcPr>
          <w:p w14:paraId="06968DCC" w14:textId="77777777" w:rsidR="00561560" w:rsidRPr="009A4DF4" w:rsidRDefault="00561560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 DE LLEIDA</w:t>
            </w:r>
          </w:p>
        </w:tc>
      </w:tr>
      <w:tr w:rsidR="000E31BD" w:rsidRPr="009A4DF4" w14:paraId="0B9236BA" w14:textId="77777777" w:rsidTr="00810792">
        <w:trPr>
          <w:trHeight w:val="510"/>
        </w:trPr>
        <w:tc>
          <w:tcPr>
            <w:tcW w:w="2376" w:type="dxa"/>
            <w:shd w:val="clear" w:color="auto" w:fill="FFFFFF"/>
          </w:tcPr>
          <w:p w14:paraId="6BA92F30" w14:textId="77777777" w:rsidR="00561560" w:rsidRPr="00DB3F7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gramStart"/>
            <w:r w:rsidRPr="009A4DF4">
              <w:rPr>
                <w:rFonts w:ascii="Verdana" w:hAnsi="Verdana" w:cs="Arial"/>
                <w:sz w:val="20"/>
                <w:lang w:val="en-GB"/>
              </w:rPr>
              <w:t>code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End"/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4)</w:t>
            </w:r>
          </w:p>
          <w:p w14:paraId="54843222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4DF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9A4DF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9A4DF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80" w:type="dxa"/>
            <w:shd w:val="clear" w:color="auto" w:fill="FFFFFF"/>
          </w:tcPr>
          <w:p w14:paraId="6E841931" w14:textId="77777777" w:rsidR="00561560" w:rsidRPr="009A4DF4" w:rsidRDefault="00561560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LLEIDA</w:t>
            </w:r>
            <w:proofErr w:type="gramEnd"/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28" w:type="dxa"/>
            <w:shd w:val="clear" w:color="auto" w:fill="FFFFFF"/>
          </w:tcPr>
          <w:p w14:paraId="5CC75AA5" w14:textId="121ACF0D" w:rsidR="00561560" w:rsidRPr="009A4DF4" w:rsidRDefault="000E31BD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 </w:t>
            </w:r>
          </w:p>
        </w:tc>
        <w:tc>
          <w:tcPr>
            <w:tcW w:w="2228" w:type="dxa"/>
            <w:shd w:val="clear" w:color="auto" w:fill="FFFFFF"/>
          </w:tcPr>
          <w:p w14:paraId="39444830" w14:textId="7820F752" w:rsidR="004050FB" w:rsidRPr="009A4DF4" w:rsidRDefault="000E31BD" w:rsidP="000E31BD">
            <w:pPr>
              <w:shd w:val="clear" w:color="auto" w:fill="FFFFFF"/>
              <w:spacing w:after="0"/>
              <w:ind w:right="1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Relations </w:t>
            </w:r>
          </w:p>
        </w:tc>
      </w:tr>
      <w:tr w:rsidR="000E31BD" w:rsidRPr="009A4DF4" w14:paraId="5E968BF1" w14:textId="77777777" w:rsidTr="00810792">
        <w:trPr>
          <w:trHeight w:val="472"/>
        </w:trPr>
        <w:tc>
          <w:tcPr>
            <w:tcW w:w="2376" w:type="dxa"/>
            <w:shd w:val="clear" w:color="auto" w:fill="FFFFFF"/>
          </w:tcPr>
          <w:p w14:paraId="034A3685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0" w:type="dxa"/>
            <w:shd w:val="clear" w:color="auto" w:fill="FFFFFF"/>
          </w:tcPr>
          <w:p w14:paraId="511A4197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color w:val="002060"/>
                <w:sz w:val="20"/>
                <w:lang w:val="en-GB"/>
              </w:rPr>
              <w:t>Jaume II, 67 bis</w:t>
            </w:r>
          </w:p>
          <w:p w14:paraId="77531D50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color w:val="002060"/>
                <w:sz w:val="20"/>
                <w:lang w:val="en-GB"/>
              </w:rPr>
              <w:t>25001 Lleida</w:t>
            </w:r>
          </w:p>
        </w:tc>
        <w:tc>
          <w:tcPr>
            <w:tcW w:w="2228" w:type="dxa"/>
            <w:shd w:val="clear" w:color="auto" w:fill="FFFFFF"/>
          </w:tcPr>
          <w:p w14:paraId="4A9886A4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A4DF4">
              <w:rPr>
                <w:rFonts w:ascii="Verdana" w:hAnsi="Verdana" w:cs="Arial"/>
                <w:sz w:val="20"/>
                <w:lang w:val="en-GB"/>
              </w:rPr>
              <w:br/>
              <w:t xml:space="preserve">Country </w:t>
            </w:r>
            <w:proofErr w:type="gramStart"/>
            <w:r w:rsidRPr="009A4DF4">
              <w:rPr>
                <w:rFonts w:ascii="Verdana" w:hAnsi="Verdana" w:cs="Arial"/>
                <w:sz w:val="20"/>
                <w:lang w:val="en-GB"/>
              </w:rPr>
              <w:t>code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End"/>
            <w:r>
              <w:rPr>
                <w:rFonts w:ascii="Verdana" w:hAnsi="Verdana" w:cs="Arial"/>
                <w:sz w:val="14"/>
                <w:szCs w:val="14"/>
                <w:lang w:val="en-GB"/>
              </w:rPr>
              <w:t>5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14:paraId="58720FBA" w14:textId="77777777" w:rsidR="0056156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Spain</w:t>
            </w:r>
          </w:p>
          <w:p w14:paraId="2AD23DB8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ES</w:t>
            </w:r>
          </w:p>
        </w:tc>
      </w:tr>
      <w:tr w:rsidR="000E31BD" w:rsidRPr="009A4DF4" w14:paraId="79874241" w14:textId="77777777" w:rsidTr="00810792">
        <w:trPr>
          <w:trHeight w:val="598"/>
        </w:trPr>
        <w:tc>
          <w:tcPr>
            <w:tcW w:w="2376" w:type="dxa"/>
            <w:shd w:val="clear" w:color="auto" w:fill="FFFFFF"/>
          </w:tcPr>
          <w:p w14:paraId="50837D0F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9A4DF4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80" w:type="dxa"/>
            <w:shd w:val="clear" w:color="auto" w:fill="FFFFFF"/>
          </w:tcPr>
          <w:p w14:paraId="5C65E775" w14:textId="77777777" w:rsidR="00561560" w:rsidRDefault="004050FB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Antoni Granollers</w:t>
            </w:r>
          </w:p>
          <w:p w14:paraId="5F61807D" w14:textId="0D3E318C" w:rsidR="004050FB" w:rsidRPr="009A4DF4" w:rsidRDefault="004050FB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Vice-Rector </w:t>
            </w:r>
          </w:p>
        </w:tc>
        <w:tc>
          <w:tcPr>
            <w:tcW w:w="2228" w:type="dxa"/>
            <w:shd w:val="clear" w:color="auto" w:fill="FFFFFF"/>
          </w:tcPr>
          <w:p w14:paraId="3A8B25A9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A4DF4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9A4DF4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7308D9A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9A4DF4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9A4DF4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6CB5122D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ri@udl.</w:t>
            </w:r>
            <w:r w:rsidRPr="009A4DF4">
              <w:rPr>
                <w:rFonts w:ascii="Verdana" w:hAnsi="Verdana" w:cs="Arial"/>
                <w:color w:val="002060"/>
                <w:sz w:val="20"/>
                <w:lang w:val="fr-BE"/>
              </w:rPr>
              <w:t>cat</w:t>
            </w:r>
          </w:p>
        </w:tc>
      </w:tr>
      <w:tr w:rsidR="000E31BD" w:rsidRPr="005F0E76" w14:paraId="6462B40D" w14:textId="77777777" w:rsidTr="00810792">
        <w:trPr>
          <w:trHeight w:val="478"/>
        </w:trPr>
        <w:tc>
          <w:tcPr>
            <w:tcW w:w="2376" w:type="dxa"/>
            <w:shd w:val="clear" w:color="auto" w:fill="FFFFFF"/>
          </w:tcPr>
          <w:p w14:paraId="5505A5D5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4B7BDB6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0" w:type="dxa"/>
            <w:shd w:val="clear" w:color="auto" w:fill="FFFFFF"/>
          </w:tcPr>
          <w:p w14:paraId="27F5C716" w14:textId="77777777" w:rsidR="0056156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education </w:t>
            </w:r>
          </w:p>
          <w:p w14:paraId="1AE353E9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1E16DEF9" w14:textId="77777777" w:rsidR="00561560" w:rsidRPr="00281181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8118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E74BB50" w14:textId="77777777" w:rsidR="00561560" w:rsidRPr="00281181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0F42E97F" w14:textId="77777777" w:rsidR="00561560" w:rsidRPr="00281181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8118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317FB56" w14:textId="77777777" w:rsidR="00561560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8118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  <w:p w14:paraId="15046350" w14:textId="00E5987F" w:rsidR="000E31BD" w:rsidRPr="00281181" w:rsidRDefault="000E31BD" w:rsidP="0081079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004563A" w14:textId="5C6E302D" w:rsidR="00E567A5" w:rsidRDefault="00E567A5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A3B0618" w14:textId="77777777" w:rsidR="00E567A5" w:rsidRDefault="00E567A5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 w:type="page"/>
      </w:r>
    </w:p>
    <w:p w14:paraId="7D8B19EA" w14:textId="77777777" w:rsidR="00561560" w:rsidRDefault="00561560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AD39A79" w14:textId="77777777" w:rsidR="00561560" w:rsidRDefault="00561560" w:rsidP="00561560">
      <w:pPr>
        <w:spacing w:after="0"/>
        <w:ind w:right="-992"/>
        <w:jc w:val="left"/>
        <w:rPr>
          <w:rFonts w:ascii="Verdana" w:hAnsi="Verdana" w:cs="Arial"/>
          <w:sz w:val="14"/>
          <w:szCs w:val="1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proofErr w:type="gramStart"/>
      <w:r>
        <w:rPr>
          <w:rFonts w:ascii="Verdana" w:hAnsi="Verdana" w:cs="Arial"/>
          <w:b/>
          <w:color w:val="002060"/>
          <w:szCs w:val="24"/>
          <w:lang w:val="en-GB"/>
        </w:rPr>
        <w:t>Enterprise</w:t>
      </w:r>
      <w:r w:rsidRPr="00DB3F70">
        <w:rPr>
          <w:rFonts w:ascii="Verdana" w:hAnsi="Verdana" w:cs="Arial"/>
          <w:sz w:val="14"/>
          <w:szCs w:val="14"/>
          <w:lang w:val="en-GB"/>
        </w:rPr>
        <w:t>(</w:t>
      </w:r>
      <w:proofErr w:type="gramEnd"/>
      <w:r>
        <w:rPr>
          <w:rFonts w:ascii="Verdana" w:hAnsi="Verdana" w:cs="Arial"/>
          <w:sz w:val="14"/>
          <w:szCs w:val="14"/>
          <w:lang w:val="en-GB"/>
        </w:rPr>
        <w:t>6</w:t>
      </w:r>
      <w:r w:rsidRPr="00DB3F70">
        <w:rPr>
          <w:rFonts w:ascii="Verdana" w:hAnsi="Verdana" w:cs="Arial"/>
          <w:sz w:val="14"/>
          <w:szCs w:val="14"/>
          <w:lang w:val="en-GB"/>
        </w:rPr>
        <w:t>)</w:t>
      </w:r>
    </w:p>
    <w:p w14:paraId="72D9BB24" w14:textId="77777777" w:rsidR="00561560" w:rsidRDefault="00561560" w:rsidP="0056156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36"/>
        <w:gridCol w:w="2032"/>
        <w:gridCol w:w="2305"/>
        <w:gridCol w:w="2099"/>
      </w:tblGrid>
      <w:tr w:rsidR="00561560" w:rsidRPr="00D97FE7" w14:paraId="2FDC3742" w14:textId="77777777" w:rsidTr="00810792">
        <w:trPr>
          <w:trHeight w:val="371"/>
        </w:trPr>
        <w:tc>
          <w:tcPr>
            <w:tcW w:w="2376" w:type="dxa"/>
            <w:shd w:val="clear" w:color="auto" w:fill="FFFFFF"/>
          </w:tcPr>
          <w:p w14:paraId="25ED5435" w14:textId="77777777" w:rsidR="00561560" w:rsidRPr="007673FA" w:rsidRDefault="00561560" w:rsidP="0081079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CC4401C" w14:textId="77777777" w:rsidR="00561560" w:rsidRPr="007673FA" w:rsidRDefault="00561560" w:rsidP="0081079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61560" w:rsidRPr="007673FA" w14:paraId="0BED3605" w14:textId="77777777" w:rsidTr="00810792">
        <w:trPr>
          <w:trHeight w:val="371"/>
        </w:trPr>
        <w:tc>
          <w:tcPr>
            <w:tcW w:w="2376" w:type="dxa"/>
            <w:shd w:val="clear" w:color="auto" w:fill="FFFFFF"/>
          </w:tcPr>
          <w:p w14:paraId="2E40A496" w14:textId="77777777" w:rsidR="00561560" w:rsidRPr="00461A0D" w:rsidRDefault="00561560" w:rsidP="0081079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F6DE85" w14:textId="77777777" w:rsidR="00561560" w:rsidRPr="00DD6CF5" w:rsidRDefault="00561560" w:rsidP="0081079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88" w:type="dxa"/>
            <w:shd w:val="clear" w:color="auto" w:fill="FFFFFF"/>
          </w:tcPr>
          <w:p w14:paraId="19C3477F" w14:textId="77777777" w:rsidR="00561560" w:rsidRPr="007673FA" w:rsidRDefault="00561560" w:rsidP="0081079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39A88EF" w14:textId="77777777" w:rsidR="00561560" w:rsidRPr="007673FA" w:rsidRDefault="00561560" w:rsidP="0081079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0A842E34" w14:textId="25FF9291" w:rsidR="004050FB" w:rsidRPr="007673FA" w:rsidRDefault="004050FB" w:rsidP="003A7C1E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61560" w:rsidRPr="007673FA" w14:paraId="491837F8" w14:textId="77777777" w:rsidTr="00810792">
        <w:trPr>
          <w:trHeight w:val="559"/>
        </w:trPr>
        <w:tc>
          <w:tcPr>
            <w:tcW w:w="2376" w:type="dxa"/>
            <w:shd w:val="clear" w:color="auto" w:fill="FFFFFF"/>
          </w:tcPr>
          <w:p w14:paraId="263E08FA" w14:textId="77777777" w:rsidR="00561560" w:rsidRPr="007673FA" w:rsidRDefault="00561560" w:rsidP="0081079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8" w:type="dxa"/>
            <w:shd w:val="clear" w:color="auto" w:fill="FFFFFF"/>
          </w:tcPr>
          <w:p w14:paraId="34EB2A46" w14:textId="2D1B3887" w:rsidR="000E31BD" w:rsidRPr="007673FA" w:rsidRDefault="000E31BD" w:rsidP="0081079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CC195E6" w14:textId="77777777" w:rsidR="00561560" w:rsidRPr="007673FA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9A0638E" w14:textId="77777777" w:rsidR="00561560" w:rsidRPr="007673FA" w:rsidRDefault="00561560" w:rsidP="003A7C1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61560" w:rsidRPr="003D0705" w14:paraId="11DCA588" w14:textId="77777777" w:rsidTr="00810792">
        <w:trPr>
          <w:trHeight w:val="506"/>
        </w:trPr>
        <w:tc>
          <w:tcPr>
            <w:tcW w:w="2376" w:type="dxa"/>
            <w:shd w:val="clear" w:color="auto" w:fill="FFFFFF"/>
          </w:tcPr>
          <w:p w14:paraId="412808D3" w14:textId="77777777" w:rsidR="00561560" w:rsidRPr="007673FA" w:rsidRDefault="00561560" w:rsidP="0081079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88" w:type="dxa"/>
            <w:shd w:val="clear" w:color="auto" w:fill="FFFFFF"/>
          </w:tcPr>
          <w:p w14:paraId="37E7576D" w14:textId="2624B6D7" w:rsidR="000E31BD" w:rsidRPr="007673FA" w:rsidRDefault="000E31BD" w:rsidP="0081079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111C318" w14:textId="77777777" w:rsidR="00561560" w:rsidRPr="003D0705" w:rsidRDefault="00561560" w:rsidP="0081079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61764908" w14:textId="77777777" w:rsidR="00561560" w:rsidRPr="003D0705" w:rsidRDefault="00561560" w:rsidP="0081079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FFF93BC" w14:textId="740F7855" w:rsidR="00561560" w:rsidRDefault="00561560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152491C" w14:textId="77777777" w:rsidR="003E6114" w:rsidRDefault="003E6114" w:rsidP="00561560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54F1FDB" w14:textId="4D82786A" w:rsidR="00DD6CF5" w:rsidRDefault="00DD6CF5" w:rsidP="00561560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CDE25E8" w14:textId="77777777" w:rsidR="0030148C" w:rsidRPr="0030148C" w:rsidRDefault="0030148C" w:rsidP="0030148C">
      <w:pPr>
        <w:pStyle w:val="Text4"/>
        <w:rPr>
          <w:lang w:val="en-GB"/>
        </w:rPr>
      </w:pPr>
    </w:p>
    <w:p w14:paraId="5785EE2C" w14:textId="277F7307" w:rsidR="00304F46" w:rsidRDefault="00DD6CF5" w:rsidP="00304F46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80EF11D" w14:textId="05D6635E" w:rsidR="00DD6CF5" w:rsidRDefault="007C7A3E" w:rsidP="00DD6CF5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Main l</w:t>
      </w:r>
      <w:r w:rsidR="00DD6CF5" w:rsidRPr="003C59B7">
        <w:rPr>
          <w:rFonts w:ascii="Verdana" w:hAnsi="Verdana"/>
          <w:sz w:val="20"/>
          <w:lang w:val="en-GB"/>
        </w:rPr>
        <w:t xml:space="preserve">anguage of </w:t>
      </w:r>
      <w:r w:rsidR="00DD6CF5">
        <w:rPr>
          <w:rFonts w:ascii="Verdana" w:hAnsi="Verdana"/>
          <w:sz w:val="20"/>
          <w:lang w:val="en-GB"/>
        </w:rPr>
        <w:t>training</w:t>
      </w:r>
      <w:r w:rsidR="00DD6CF5"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D6CF5" w:rsidRPr="00F001B6" w14:paraId="544DA200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44CB4B" w14:textId="50270D48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A37A2FB" w14:textId="7777777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AA7446" w14:textId="77777777" w:rsidR="00616457" w:rsidRDefault="00616457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8DD71A" w14:textId="75308287" w:rsidR="00304F46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0C6AE7" w14:textId="77777777" w:rsidR="003A7C1E" w:rsidRDefault="003A7C1E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D81D6FD" w14:textId="7777777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2179E2" w14:textId="77777777" w:rsidR="00DD6CF5" w:rsidRPr="00482A4F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E2CC3" w:rsidRPr="00157D88" w14:paraId="669DD181" w14:textId="77777777" w:rsidTr="005908BB">
        <w:trPr>
          <w:jc w:val="center"/>
        </w:trPr>
        <w:tc>
          <w:tcPr>
            <w:tcW w:w="8763" w:type="dxa"/>
            <w:shd w:val="clear" w:color="auto" w:fill="FFFFFF"/>
          </w:tcPr>
          <w:p w14:paraId="1B38A295" w14:textId="3B910DB6" w:rsidR="007C7A3E" w:rsidRPr="00E567A5" w:rsidRDefault="004050FB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E567A5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7C7A3E" w:rsidRPr="00E567A5">
              <w:rPr>
                <w:rFonts w:ascii="Verdana" w:hAnsi="Verdana" w:cs="Calibri"/>
                <w:b/>
                <w:sz w:val="20"/>
                <w:lang w:val="en-GB"/>
              </w:rPr>
              <w:t xml:space="preserve">raining </w:t>
            </w:r>
            <w:r w:rsidRPr="00E567A5">
              <w:rPr>
                <w:rFonts w:ascii="Verdana" w:hAnsi="Verdana" w:cs="Calibri"/>
                <w:b/>
                <w:sz w:val="20"/>
                <w:lang w:val="en-GB"/>
              </w:rPr>
              <w:t>mobility</w:t>
            </w:r>
            <w:r w:rsidR="007C7A3E" w:rsidRPr="00E567A5">
              <w:rPr>
                <w:rFonts w:ascii="Verdana" w:hAnsi="Verdana" w:cs="Calibri"/>
                <w:b/>
                <w:sz w:val="20"/>
                <w:lang w:val="en-GB"/>
              </w:rPr>
              <w:t xml:space="preserve"> to develop pedagogical </w:t>
            </w:r>
            <w:r w:rsidR="003E590C" w:rsidRPr="00E567A5">
              <w:rPr>
                <w:rFonts w:ascii="Verdana" w:hAnsi="Verdana" w:cs="Calibri"/>
                <w:b/>
                <w:sz w:val="20"/>
                <w:lang w:val="en-GB"/>
              </w:rPr>
              <w:t>skills</w:t>
            </w:r>
            <w:r w:rsidRPr="00E567A5">
              <w:rPr>
                <w:rFonts w:ascii="Verdana" w:hAnsi="Verdana" w:cs="Calibri"/>
                <w:b/>
                <w:sz w:val="20"/>
                <w:lang w:val="en-GB"/>
              </w:rPr>
              <w:t>,</w:t>
            </w:r>
            <w:r w:rsidR="003E590C" w:rsidRPr="00E567A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0148C" w:rsidRPr="00E567A5">
              <w:rPr>
                <w:rFonts w:ascii="Verdana" w:hAnsi="Verdana" w:cs="Calibri"/>
                <w:b/>
                <w:sz w:val="20"/>
                <w:lang w:val="en-GB"/>
              </w:rPr>
              <w:t>o</w:t>
            </w:r>
            <w:r w:rsidR="007C7A3E" w:rsidRPr="00E567A5">
              <w:rPr>
                <w:rFonts w:ascii="Verdana" w:hAnsi="Verdana" w:cs="Calibri"/>
                <w:b/>
                <w:sz w:val="20"/>
                <w:lang w:val="en-GB"/>
              </w:rPr>
              <w:t>r curricul</w:t>
            </w:r>
            <w:r w:rsidR="003E590C" w:rsidRPr="00E567A5">
              <w:rPr>
                <w:rFonts w:ascii="Verdana" w:hAnsi="Verdana" w:cs="Calibri"/>
                <w:b/>
                <w:sz w:val="20"/>
                <w:lang w:val="en-GB"/>
              </w:rPr>
              <w:t>a</w:t>
            </w:r>
            <w:r w:rsidR="007C7A3E" w:rsidRPr="00E567A5">
              <w:rPr>
                <w:rFonts w:ascii="Verdana" w:hAnsi="Verdana" w:cs="Calibri"/>
                <w:b/>
                <w:sz w:val="20"/>
                <w:lang w:val="en-GB"/>
              </w:rPr>
              <w:t xml:space="preserve"> design skills:</w:t>
            </w:r>
            <w:r w:rsidR="007C7A3E" w:rsidRPr="0028118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0148C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E567A5">
              <w:rPr>
                <w:rFonts w:ascii="Verdana" w:hAnsi="Verdana" w:cs="Calibri"/>
                <w:lang w:val="en-GB"/>
              </w:rPr>
              <w:t xml:space="preserve">  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4964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7A5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E567A5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6867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7A5" w:rsidRPr="00E567A5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E567A5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66C1E3C7" w14:textId="77777777" w:rsidR="00754B74" w:rsidRPr="0030148C" w:rsidRDefault="00754B74" w:rsidP="00754B74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0148C">
              <w:rPr>
                <w:rFonts w:ascii="Verdana" w:hAnsi="Verdana" w:cs="Calibri"/>
                <w:bCs/>
                <w:sz w:val="20"/>
                <w:lang w:val="en-GB"/>
              </w:rPr>
              <w:t>If YES, give details:</w:t>
            </w:r>
            <w:r w:rsidR="00157D88" w:rsidRPr="0030148C">
              <w:rPr>
                <w:rFonts w:ascii="Verdana" w:hAnsi="Verdana" w:cs="Calibri"/>
                <w:bCs/>
                <w:sz w:val="20"/>
                <w:lang w:val="en-GB"/>
              </w:rPr>
              <w:t xml:space="preserve">  ………………</w:t>
            </w:r>
          </w:p>
          <w:p w14:paraId="374C253B" w14:textId="0B56714E" w:rsidR="00754B74" w:rsidRDefault="00754B74" w:rsidP="008414AD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  <w:p w14:paraId="0E457E4D" w14:textId="0D3B6565" w:rsidR="0065413C" w:rsidRDefault="0065413C" w:rsidP="008414AD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  <w:p w14:paraId="0DEFE08B" w14:textId="429A6142" w:rsidR="0030148C" w:rsidRDefault="0030148C" w:rsidP="0030148C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  <w:p w14:paraId="7F3D1D66" w14:textId="2B1CE0FC" w:rsidR="0030148C" w:rsidRPr="002E2CC3" w:rsidRDefault="0030148C" w:rsidP="0030148C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</w:tc>
      </w:tr>
      <w:tr w:rsidR="0044347C" w:rsidRPr="00F001B6" w14:paraId="2E3B4897" w14:textId="77777777" w:rsidTr="005908BB">
        <w:trPr>
          <w:jc w:val="center"/>
        </w:trPr>
        <w:tc>
          <w:tcPr>
            <w:tcW w:w="8763" w:type="dxa"/>
            <w:shd w:val="clear" w:color="auto" w:fill="FFFFFF"/>
          </w:tcPr>
          <w:p w14:paraId="67886F32" w14:textId="4E7A0424" w:rsidR="0044347C" w:rsidRPr="00E567A5" w:rsidRDefault="0044347C" w:rsidP="0044347C">
            <w:pPr>
              <w:spacing w:after="0"/>
              <w:ind w:right="-993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E567A5">
              <w:rPr>
                <w:rFonts w:ascii="Verdana" w:hAnsi="Verdana" w:cs="Calibri"/>
                <w:b/>
                <w:sz w:val="20"/>
                <w:lang w:val="en-GB"/>
              </w:rPr>
              <w:t xml:space="preserve">Training in digital skills: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9252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7A5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E567A5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3520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7A5" w:rsidRPr="00E567A5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E567A5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196A2DAE" w14:textId="53C15946" w:rsidR="004050FB" w:rsidRPr="00E567A5" w:rsidRDefault="004050FB" w:rsidP="004050FB">
            <w:pPr>
              <w:spacing w:after="0"/>
              <w:ind w:right="-993"/>
              <w:rPr>
                <w:rFonts w:ascii="Verdana" w:hAnsi="Verdana"/>
                <w:bCs/>
                <w:sz w:val="16"/>
                <w:szCs w:val="18"/>
                <w:lang w:val="en-GB"/>
              </w:rPr>
            </w:pPr>
          </w:p>
          <w:p w14:paraId="19673259" w14:textId="7A3346B6" w:rsidR="004050FB" w:rsidRPr="00E567A5" w:rsidRDefault="004050FB" w:rsidP="004050FB">
            <w:pPr>
              <w:spacing w:after="0"/>
              <w:ind w:right="154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r w:rsidRPr="00E567A5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Teaching and administrative staff can benefit from digital skills trainings </w:t>
            </w:r>
            <w:proofErr w:type="gramStart"/>
            <w:r w:rsidRPr="00E567A5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in order to</w:t>
            </w:r>
            <w:proofErr w:type="gramEnd"/>
            <w:r w:rsidRPr="00E567A5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acquire (or further develop) relevant digital skills for making use of digital technologies in courses and for digitalising administration, including digital mobility management. </w:t>
            </w:r>
          </w:p>
          <w:p w14:paraId="15D8F38D" w14:textId="77777777" w:rsidR="004050FB" w:rsidRPr="003E590C" w:rsidRDefault="004050FB" w:rsidP="0044347C">
            <w:pPr>
              <w:spacing w:after="0"/>
              <w:ind w:right="-993"/>
              <w:rPr>
                <w:rFonts w:ascii="Verdana" w:hAnsi="Verdana" w:cs="Calibri"/>
                <w:b/>
                <w:sz w:val="20"/>
                <w:highlight w:val="lightGray"/>
                <w:lang w:val="en-GB"/>
              </w:rPr>
            </w:pPr>
          </w:p>
          <w:p w14:paraId="0B183EBA" w14:textId="77777777" w:rsidR="0030148C" w:rsidRPr="0030148C" w:rsidRDefault="0030148C" w:rsidP="0030148C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0148C">
              <w:rPr>
                <w:rFonts w:ascii="Verdana" w:hAnsi="Verdana" w:cs="Calibri"/>
                <w:bCs/>
                <w:sz w:val="20"/>
                <w:lang w:val="en-GB"/>
              </w:rPr>
              <w:t>If YES, give details:  ………………</w:t>
            </w:r>
          </w:p>
          <w:p w14:paraId="71A930C0" w14:textId="3C2B282F" w:rsidR="0030148C" w:rsidRDefault="0030148C" w:rsidP="0030148C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B158E8" w14:textId="77777777" w:rsidR="0030148C" w:rsidRDefault="0030148C" w:rsidP="0030148C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DF51CB" w14:textId="77777777" w:rsidR="0065413C" w:rsidRDefault="0065413C" w:rsidP="003E6114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4D01826" w14:textId="62B8D927" w:rsidR="00616457" w:rsidRPr="00616457" w:rsidRDefault="00616457" w:rsidP="004050FB">
            <w:pPr>
              <w:spacing w:after="0"/>
              <w:ind w:right="-993"/>
              <w:rPr>
                <w:rFonts w:ascii="Verdana" w:hAnsi="Verdana"/>
                <w:bCs/>
                <w:sz w:val="16"/>
                <w:szCs w:val="18"/>
                <w:highlight w:val="lightGray"/>
                <w:lang w:val="en-GB"/>
              </w:rPr>
            </w:pPr>
          </w:p>
        </w:tc>
      </w:tr>
    </w:tbl>
    <w:p w14:paraId="7ADE70CD" w14:textId="77777777" w:rsidR="003A7C1E" w:rsidRDefault="003A7C1E">
      <w:r>
        <w:br w:type="page"/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D6CF5" w:rsidRPr="00F001B6" w14:paraId="215E4E6A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F7B4104" w14:textId="46A31EB9" w:rsidR="00DD6CF5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lastRenderedPageBreak/>
              <w:br w:type="page"/>
            </w:r>
            <w:r w:rsidR="00DD6CF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D6CF5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="00DD6CF5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67A19A8" w14:textId="6151913E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3DCFB8" w14:textId="346E157B" w:rsidR="0065413C" w:rsidRDefault="0065413C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3AE94B" w14:textId="11069490" w:rsidR="003A7C1E" w:rsidRDefault="003A7C1E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47E1814" w14:textId="77777777" w:rsidR="00E567A5" w:rsidRDefault="00E567A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B0FF34" w14:textId="77777777" w:rsidR="00616457" w:rsidRDefault="00616457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096B18" w14:textId="77777777" w:rsidR="00DD6CF5" w:rsidRPr="00482A4F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2BA603DA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F2F20E" w14:textId="43237AA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820C58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83CC9BE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1462E1" w14:textId="77777777" w:rsidR="00304F46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2217F3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FD8052" w14:textId="75598701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D35EA" w14:textId="2B3B2C88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28318E" w14:textId="5901C763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44B00A6" w14:textId="3C64B86C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03D216" w14:textId="509F8170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3591D0" w14:textId="39FDBAA3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EDC5B9" w14:textId="1DC72120" w:rsidR="00E567A5" w:rsidRDefault="00E567A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4E9712" w14:textId="77777777" w:rsidR="00E567A5" w:rsidRDefault="00E567A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D24632" w14:textId="77777777" w:rsidR="00616457" w:rsidRDefault="00616457" w:rsidP="00E567A5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C5A05F" w14:textId="77777777" w:rsidR="00DD6CF5" w:rsidRPr="00482A4F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3113229E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EE8389" w14:textId="455B4052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B38E13B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2572B1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ADDD79" w14:textId="11DBA2B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94521F" w14:textId="3514EBBE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A4977C" w14:textId="77777777" w:rsidR="003A7C1E" w:rsidRDefault="003A7C1E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E7314D" w14:textId="77777777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163763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578EEE" w14:textId="77777777" w:rsidR="00304F46" w:rsidRPr="00482A4F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33E05D0" w14:textId="7C9152A9" w:rsidR="00616457" w:rsidRDefault="0061645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153C89A3" w14:textId="77777777" w:rsidR="00616457" w:rsidRDefault="0061645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4623DF4A" w14:textId="43970F8E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FD6ED86" w14:textId="3B27F053" w:rsidR="00C90577" w:rsidRPr="004A4118" w:rsidRDefault="00C90577" w:rsidP="00C905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Fonts w:ascii="Verdana" w:hAnsi="Verdana" w:cs="Calibri"/>
          <w:sz w:val="16"/>
          <w:szCs w:val="16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536315AE" w14:textId="77777777" w:rsidR="00C90577" w:rsidRPr="004A4118" w:rsidRDefault="00C90577" w:rsidP="00C905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B43928C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A59D2A3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32F27F86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977E6F8" w14:textId="77777777" w:rsidR="00DD6CF5" w:rsidRDefault="00DD6CF5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32"/>
      </w:tblGrid>
      <w:tr w:rsidR="00DD6CF5" w:rsidRPr="00F001B6" w14:paraId="36D01849" w14:textId="77777777" w:rsidTr="00B73DEC">
        <w:trPr>
          <w:jc w:val="center"/>
        </w:trPr>
        <w:tc>
          <w:tcPr>
            <w:tcW w:w="8832" w:type="dxa"/>
            <w:shd w:val="clear" w:color="auto" w:fill="FFFFFF"/>
          </w:tcPr>
          <w:p w14:paraId="77E48AD0" w14:textId="77777777" w:rsidR="00DD6CF5" w:rsidRPr="00490F95" w:rsidRDefault="00DD6CF5" w:rsidP="005908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15AE3BC9" w14:textId="77777777" w:rsidR="00DD6CF5" w:rsidRDefault="00DD6CF5" w:rsidP="005908B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254E9E1" w14:textId="77777777" w:rsidR="00DD6CF5" w:rsidRDefault="00DD6CF5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E9D19A9" w14:textId="77777777" w:rsidR="00DD6CF5" w:rsidRDefault="00DD6CF5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14:paraId="6CC6C6DD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606E3FC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D11140B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BEE0F5C" w14:textId="733AC2B5" w:rsidR="00DD6CF5" w:rsidRPr="00F2692D" w:rsidRDefault="00DD6CF5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407685" w14:textId="61DF61F1" w:rsidR="00DD6CF5" w:rsidRDefault="00DD6CF5" w:rsidP="00DD6CF5">
      <w:pPr>
        <w:spacing w:after="0"/>
        <w:rPr>
          <w:rFonts w:ascii="Verdana" w:hAnsi="Verdana" w:cs="Calibri"/>
          <w:sz w:val="20"/>
          <w:lang w:val="en-GB"/>
        </w:rPr>
      </w:pPr>
    </w:p>
    <w:p w14:paraId="65E56B97" w14:textId="77777777" w:rsidR="000B46D1" w:rsidRDefault="000B46D1" w:rsidP="000B46D1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pPr w:leftFromText="141" w:rightFromText="141" w:vertAnchor="text" w:horzAnchor="margin" w:tblpX="-43" w:tblpY="74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1"/>
      </w:tblGrid>
      <w:tr w:rsidR="000B46D1" w:rsidRPr="00490F95" w14:paraId="3475567C" w14:textId="77777777" w:rsidTr="003A306E">
        <w:tc>
          <w:tcPr>
            <w:tcW w:w="8781" w:type="dxa"/>
            <w:shd w:val="clear" w:color="auto" w:fill="FFFFFF"/>
          </w:tcPr>
          <w:p w14:paraId="2D5D5CEB" w14:textId="77777777" w:rsidR="000B46D1" w:rsidRPr="00F2692D" w:rsidRDefault="000B46D1" w:rsidP="003A30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sending institution:  </w:t>
            </w:r>
            <w:proofErr w:type="spellStart"/>
            <w:r w:rsidRPr="00F2692D">
              <w:rPr>
                <w:rFonts w:ascii="Verdana" w:hAnsi="Verdana" w:cs="Calibri"/>
                <w:sz w:val="20"/>
                <w:lang w:val="en-GB"/>
              </w:rPr>
              <w:t>Universitat</w:t>
            </w:r>
            <w:proofErr w:type="spellEnd"/>
            <w:r w:rsidRPr="00F2692D">
              <w:rPr>
                <w:rFonts w:ascii="Verdana" w:hAnsi="Verdana" w:cs="Calibri"/>
                <w:sz w:val="20"/>
                <w:lang w:val="en-GB"/>
              </w:rPr>
              <w:t xml:space="preserve"> de Lleida</w:t>
            </w:r>
          </w:p>
          <w:p w14:paraId="71C26DC6" w14:textId="77777777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396F0898" w14:textId="77777777" w:rsidR="00FE09FB" w:rsidRDefault="00FE09FB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A9A84CB" w14:textId="054B6BB1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</w:p>
          <w:p w14:paraId="14E553E3" w14:textId="77777777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CCFF3EC" w14:textId="73A977E5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3ACC255" w14:textId="77777777" w:rsidR="00FE09FB" w:rsidRDefault="00FE09FB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0CD7104" w14:textId="77777777" w:rsidR="000B46D1" w:rsidRPr="00F2692D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1BD4AA5" w14:textId="77777777" w:rsidR="000B46D1" w:rsidRDefault="000B46D1" w:rsidP="00DD6CF5">
      <w:pPr>
        <w:spacing w:after="0"/>
        <w:rPr>
          <w:rFonts w:ascii="Verdana" w:hAnsi="Verdana" w:cs="Calibri"/>
          <w:sz w:val="20"/>
          <w:lang w:val="en-GB"/>
        </w:rPr>
      </w:pPr>
    </w:p>
    <w:p w14:paraId="0C0FA988" w14:textId="77777777" w:rsidR="00B73DEC" w:rsidRPr="00B223B0" w:rsidRDefault="00B73DEC" w:rsidP="00DD6CF5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DD6CF5" w:rsidRPr="002352DF" w14:paraId="6F90C40A" w14:textId="77777777" w:rsidTr="005908BB">
        <w:trPr>
          <w:jc w:val="center"/>
        </w:trPr>
        <w:tc>
          <w:tcPr>
            <w:tcW w:w="8823" w:type="dxa"/>
            <w:shd w:val="clear" w:color="auto" w:fill="FFFFFF"/>
          </w:tcPr>
          <w:p w14:paraId="4FE77862" w14:textId="77777777" w:rsidR="00DD6CF5" w:rsidRPr="00490F95" w:rsidRDefault="00DD6CF5" w:rsidP="005908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7C7A3E">
              <w:rPr>
                <w:rFonts w:ascii="Verdana" w:hAnsi="Verdana" w:cs="Calibri"/>
                <w:b/>
                <w:sz w:val="20"/>
                <w:lang w:val="en-GB"/>
              </w:rPr>
              <w:t xml:space="preserve"> / enterprise</w:t>
            </w:r>
          </w:p>
          <w:p w14:paraId="7E02275B" w14:textId="77777777" w:rsidR="00DD6CF5" w:rsidRDefault="00DD6CF5" w:rsidP="005908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70ACAB2" w14:textId="77777777" w:rsidR="002352DF" w:rsidRDefault="002352DF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40EF2FE" w14:textId="77777777" w:rsidR="00DD6CF5" w:rsidRDefault="00DD6CF5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8CDC6E" w14:textId="0617199E" w:rsidR="00DD6CF5" w:rsidRDefault="00DD6CF5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F3E6B9C" w14:textId="0845C733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956CEBA" w14:textId="2FFF236F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3AC6906" w14:textId="77777777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2F13FDB" w14:textId="77777777" w:rsidR="00E614C6" w:rsidRPr="000B46D1" w:rsidRDefault="00E614C6" w:rsidP="00E614C6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</w:pP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IF THE RECEIVING ORGANISATION IS 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u w:val="single"/>
                <w:lang w:val="en-GB" w:eastAsia="en-GB"/>
              </w:rPr>
              <w:t>NOT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 A UNIVERSITY</w:t>
            </w:r>
            <w:r w:rsidR="00157D88"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>, please complete the following details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: </w:t>
            </w:r>
          </w:p>
          <w:p w14:paraId="1C2B6A82" w14:textId="77777777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</w:p>
          <w:p w14:paraId="02828756" w14:textId="757A161A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-Which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type of institution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is the Receiving </w:t>
            </w:r>
            <w:proofErr w:type="spellStart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Organisation</w:t>
            </w:r>
            <w:proofErr w:type="spellEnd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?  ___________</w:t>
            </w:r>
            <w:r w:rsidR="000B46D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_________</w:t>
            </w:r>
            <w:proofErr w:type="gramStart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  (</w:t>
            </w:r>
            <w:proofErr w:type="gramEnd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see list on last page) </w:t>
            </w:r>
          </w:p>
          <w:p w14:paraId="648EA277" w14:textId="77777777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-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Size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of institution:   </w:t>
            </w:r>
            <w:r w:rsidRPr="00281181">
              <w:rPr>
                <w:rFonts w:ascii="MS Gothic" w:eastAsia="MS Gothic" w:hAnsi="MS Gothic" w:cs="MS Gothic" w:hint="eastAsia"/>
                <w:iCs/>
                <w:color w:val="000000"/>
                <w:sz w:val="16"/>
                <w:lang w:val="en-US" w:eastAsia="en-GB"/>
              </w:rPr>
              <w:t>☐</w:t>
            </w:r>
            <w:r w:rsidRPr="00281181">
              <w:rPr>
                <w:rFonts w:ascii="Verdana" w:hAnsi="Verdana"/>
                <w:iCs/>
                <w:color w:val="000000"/>
                <w:sz w:val="16"/>
                <w:lang w:val="en-US" w:eastAsia="en-GB"/>
              </w:rPr>
              <w:t xml:space="preserve"> less than 250 employees   </w:t>
            </w:r>
            <w:proofErr w:type="gramStart"/>
            <w:r w:rsidRPr="00281181">
              <w:rPr>
                <w:rFonts w:ascii="MS Gothic" w:eastAsia="MS Gothic" w:hAnsi="MS Gothic" w:cs="MS Gothic" w:hint="eastAsia"/>
                <w:iCs/>
                <w:color w:val="000000"/>
                <w:sz w:val="16"/>
                <w:lang w:val="en-US" w:eastAsia="en-GB"/>
              </w:rPr>
              <w:t>☐</w:t>
            </w:r>
            <w:r w:rsidRPr="00281181">
              <w:rPr>
                <w:rFonts w:ascii="Verdana" w:hAnsi="Verdana"/>
                <w:iCs/>
                <w:color w:val="000000"/>
                <w:sz w:val="16"/>
                <w:lang w:val="en-US" w:eastAsia="en-GB"/>
              </w:rPr>
              <w:t xml:space="preserve">  more</w:t>
            </w:r>
            <w:proofErr w:type="gramEnd"/>
            <w:r w:rsidRPr="00281181">
              <w:rPr>
                <w:rFonts w:ascii="Verdana" w:hAnsi="Verdana"/>
                <w:iCs/>
                <w:color w:val="000000"/>
                <w:sz w:val="16"/>
                <w:lang w:val="en-US" w:eastAsia="en-GB"/>
              </w:rPr>
              <w:t xml:space="preserve"> than 250 employees</w:t>
            </w:r>
          </w:p>
          <w:p w14:paraId="4EFBA039" w14:textId="77777777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-Is the organization a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public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institution?                Yes </w:t>
            </w:r>
            <w:r w:rsidRPr="00281181">
              <w:rPr>
                <w:rFonts w:ascii="MS Gothic" w:eastAsia="MS Gothic" w:hAnsi="MS Gothic" w:cs="MS Gothic" w:hint="eastAsia"/>
                <w:iCs/>
                <w:color w:val="000000"/>
                <w:sz w:val="16"/>
                <w:lang w:val="en-US" w:eastAsia="en-GB"/>
              </w:rPr>
              <w:t>☐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No </w:t>
            </w:r>
            <w:r w:rsidRPr="00281181">
              <w:rPr>
                <w:rFonts w:ascii="MS Gothic" w:eastAsia="MS Gothic" w:hAnsi="MS Gothic" w:cs="MS Gothic" w:hint="eastAsia"/>
                <w:iCs/>
                <w:color w:val="000000"/>
                <w:sz w:val="16"/>
                <w:lang w:val="en-US" w:eastAsia="en-GB"/>
              </w:rPr>
              <w:t>☐</w:t>
            </w:r>
          </w:p>
          <w:p w14:paraId="263E9841" w14:textId="67AEDEC6" w:rsidR="00E614C6" w:rsidRPr="00E614C6" w:rsidRDefault="00E614C6" w:rsidP="00E614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16"/>
                <w:lang w:val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-Is the organization a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GB" w:eastAsia="en-GB"/>
              </w:rPr>
              <w:t>profit-making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 institution?    Yes </w:t>
            </w:r>
            <w:r w:rsidRPr="00281181">
              <w:rPr>
                <w:rFonts w:ascii="MS Gothic" w:eastAsia="MS Gothic" w:hAnsi="MS Gothic" w:cs="MS Gothic" w:hint="eastAsia"/>
                <w:iCs/>
                <w:color w:val="000000"/>
                <w:sz w:val="16"/>
                <w:lang w:val="en-GB" w:eastAsia="en-GB"/>
              </w:rPr>
              <w:t>☐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 No </w:t>
            </w:r>
            <w:r w:rsidRPr="00281181">
              <w:rPr>
                <w:rFonts w:ascii="MS Gothic" w:eastAsia="MS Gothic" w:hAnsi="MS Gothic" w:cs="MS Gothic" w:hint="eastAsia"/>
                <w:iCs/>
                <w:color w:val="000000"/>
                <w:sz w:val="16"/>
                <w:lang w:val="en-GB" w:eastAsia="en-GB"/>
              </w:rPr>
              <w:t>☐</w:t>
            </w:r>
          </w:p>
          <w:p w14:paraId="4A63BE85" w14:textId="77777777" w:rsidR="00E614C6" w:rsidRPr="00F2692D" w:rsidRDefault="00E614C6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509159" w14:textId="3A04A027" w:rsidR="00FE09FB" w:rsidRDefault="00FE09FB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E80CF4F" w14:textId="77777777" w:rsidR="00FE09FB" w:rsidRDefault="00FE09FB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C998EB5" w14:textId="77777777" w:rsidR="000B46D1" w:rsidRDefault="000B46D1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CDC5C91" w14:textId="77777777" w:rsidR="008B69E9" w:rsidRDefault="008B69E9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003225BF" w14:textId="18F08530" w:rsidR="00820C58" w:rsidRPr="002A2E71" w:rsidRDefault="00820C58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(1) 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820C58">
        <w:rPr>
          <w:rFonts w:ascii="Verdana" w:hAnsi="Verdana"/>
          <w:bCs/>
          <w:sz w:val="16"/>
          <w:szCs w:val="16"/>
          <w:lang w:val="en-GB"/>
        </w:rPr>
        <w:t>the 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1EDEC91C" w14:textId="22E48C02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(2</w:t>
      </w:r>
      <w:r>
        <w:rPr>
          <w:rFonts w:ascii="Verdana" w:hAnsi="Verdana"/>
          <w:sz w:val="16"/>
          <w:szCs w:val="16"/>
        </w:rPr>
        <w:t>)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820C58"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14:paraId="63D5FDE7" w14:textId="5794F821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(3) </w:t>
      </w:r>
      <w:r w:rsidR="00820C58"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="00820C58"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237A8121" w14:textId="65F62CDE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 xml:space="preserve">(4) </w:t>
      </w:r>
      <w:r w:rsidR="00820C58">
        <w:rPr>
          <w:rFonts w:ascii="Verdana" w:hAnsi="Verdana"/>
          <w:b/>
          <w:sz w:val="16"/>
          <w:szCs w:val="16"/>
          <w:lang w:val="en-GB"/>
        </w:rPr>
        <w:t xml:space="preserve">Erasmus </w:t>
      </w:r>
      <w:proofErr w:type="gramStart"/>
      <w:r w:rsidR="00820C58">
        <w:rPr>
          <w:rFonts w:ascii="Verdana" w:hAnsi="Verdana"/>
          <w:b/>
          <w:sz w:val="16"/>
          <w:szCs w:val="16"/>
          <w:lang w:val="en-GB"/>
        </w:rPr>
        <w:t>c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>ode:</w:t>
      </w:r>
      <w:proofErr w:type="gramEnd"/>
      <w:r w:rsidR="00820C58" w:rsidRPr="002A2E71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820C58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 w:rsidR="00820C58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820C58" w:rsidRPr="002A2E71">
        <w:rPr>
          <w:rFonts w:ascii="Verdana" w:hAnsi="Verdana"/>
          <w:sz w:val="16"/>
          <w:szCs w:val="16"/>
          <w:lang w:val="en-GB"/>
        </w:rPr>
        <w:t>.</w:t>
      </w:r>
    </w:p>
    <w:p w14:paraId="2DB88C48" w14:textId="1968184A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 xml:space="preserve">(5) 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 xml:space="preserve">Country </w:t>
      </w:r>
      <w:proofErr w:type="gramStart"/>
      <w:r w:rsidR="00820C58" w:rsidRPr="002A2E71">
        <w:rPr>
          <w:rFonts w:ascii="Verdana" w:hAnsi="Verdana"/>
          <w:b/>
          <w:sz w:val="16"/>
          <w:szCs w:val="16"/>
          <w:lang w:val="en-GB"/>
        </w:rPr>
        <w:t>code</w:t>
      </w:r>
      <w:r w:rsidR="00820C58" w:rsidRPr="002A2E71">
        <w:rPr>
          <w:rFonts w:ascii="Verdana" w:hAnsi="Verdana"/>
          <w:sz w:val="16"/>
          <w:szCs w:val="16"/>
          <w:lang w:val="en-GB"/>
        </w:rPr>
        <w:t>:</w:t>
      </w:r>
      <w:proofErr w:type="gramEnd"/>
      <w:r w:rsidR="00820C58" w:rsidRPr="002A2E71">
        <w:rPr>
          <w:rFonts w:ascii="Verdana" w:hAnsi="Verdana"/>
          <w:sz w:val="16"/>
          <w:szCs w:val="16"/>
          <w:lang w:val="en-GB"/>
        </w:rPr>
        <w:t xml:space="preserve"> ISO 3166-2 country codes available at: </w:t>
      </w:r>
      <w:hyperlink r:id="rId11" w:anchor="search" w:history="1">
        <w:r w:rsidR="00820C58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820C58" w:rsidRPr="002A2E71">
        <w:rPr>
          <w:rFonts w:ascii="Verdana" w:hAnsi="Verdana"/>
          <w:sz w:val="16"/>
          <w:szCs w:val="16"/>
          <w:lang w:val="en-GB"/>
        </w:rPr>
        <w:t>.</w:t>
      </w:r>
    </w:p>
    <w:p w14:paraId="1BEA6FF7" w14:textId="7237EE52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(6) 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="00820C58"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="00820C58"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820C58"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820C58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  <w:p w14:paraId="0BD606FD" w14:textId="27AB6A2E" w:rsidR="00820C58" w:rsidRPr="008F1CA2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(7) 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 w:rsidR="00820C58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820C58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820C58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820C58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>).</w:t>
      </w:r>
      <w:r w:rsidR="00820C5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820C58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820C58">
        <w:rPr>
          <w:rFonts w:ascii="Verdana" w:hAnsi="Verdana"/>
          <w:sz w:val="16"/>
          <w:szCs w:val="16"/>
          <w:lang w:val="en-GB"/>
        </w:rPr>
        <w:t>er and the sending institution.</w:t>
      </w:r>
    </w:p>
    <w:p w14:paraId="3ADE0DCC" w14:textId="3092862C" w:rsidR="007C7A3E" w:rsidRPr="00E614C6" w:rsidRDefault="007C7A3E" w:rsidP="00820C58">
      <w:pPr>
        <w:pStyle w:val="Textonotaalfinal"/>
        <w:spacing w:after="120"/>
        <w:ind w:left="720"/>
        <w:rPr>
          <w:rFonts w:ascii="Verdana" w:hAnsi="Verdana" w:cs="Calibri"/>
          <w:color w:val="002060"/>
          <w:sz w:val="14"/>
          <w:szCs w:val="16"/>
        </w:rPr>
      </w:pPr>
    </w:p>
    <w:sectPr w:rsidR="007C7A3E" w:rsidRPr="00E614C6" w:rsidSect="003A7C1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42" w:left="170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621B" w14:textId="77777777" w:rsidR="00831565" w:rsidRDefault="00831565">
      <w:r>
        <w:separator/>
      </w:r>
    </w:p>
  </w:endnote>
  <w:endnote w:type="continuationSeparator" w:id="0">
    <w:p w14:paraId="3F2145FA" w14:textId="77777777" w:rsidR="00831565" w:rsidRDefault="0083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AE7" w14:textId="77777777" w:rsidR="009F32D0" w:rsidRDefault="00CE0F92">
    <w:pPr>
      <w:pStyle w:val="Piedepgina"/>
      <w:jc w:val="center"/>
    </w:pPr>
    <w:r>
      <w:fldChar w:fldCharType="begin"/>
    </w:r>
    <w:r w:rsidR="009F32D0">
      <w:instrText xml:space="preserve"> PAGE   \* MERGEFORMAT </w:instrText>
    </w:r>
    <w:r>
      <w:fldChar w:fldCharType="separate"/>
    </w:r>
    <w:r w:rsidR="008414AD">
      <w:rPr>
        <w:noProof/>
      </w:rPr>
      <w:t>2</w:t>
    </w:r>
    <w:r>
      <w:rPr>
        <w:noProof/>
      </w:rPr>
      <w:fldChar w:fldCharType="end"/>
    </w:r>
  </w:p>
  <w:p w14:paraId="5D8369FA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4C0" w14:textId="77777777" w:rsidR="005655B4" w:rsidRDefault="005655B4">
    <w:pPr>
      <w:pStyle w:val="Piedepgina"/>
    </w:pPr>
  </w:p>
  <w:p w14:paraId="59B2176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1223" w14:textId="77777777" w:rsidR="00831565" w:rsidRDefault="00831565">
      <w:r>
        <w:separator/>
      </w:r>
    </w:p>
  </w:footnote>
  <w:footnote w:type="continuationSeparator" w:id="0">
    <w:p w14:paraId="43B0ED0D" w14:textId="77777777" w:rsidR="00831565" w:rsidRDefault="0083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A00E" w14:textId="38E7D3E9" w:rsidR="00495B18" w:rsidRPr="00495B18" w:rsidRDefault="00172D9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0BFCD4" wp14:editId="7D106726">
          <wp:simplePos x="0" y="0"/>
          <wp:positionH relativeFrom="margin">
            <wp:posOffset>0</wp:posOffset>
          </wp:positionH>
          <wp:positionV relativeFrom="margin">
            <wp:posOffset>-974148</wp:posOffset>
          </wp:positionV>
          <wp:extent cx="1833245" cy="37211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A3" w:rsidRPr="00CE0F92"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3D480" wp14:editId="407291CA">
              <wp:simplePos x="0" y="0"/>
              <wp:positionH relativeFrom="column">
                <wp:posOffset>3895626</wp:posOffset>
              </wp:positionH>
              <wp:positionV relativeFrom="paragraph">
                <wp:posOffset>1047</wp:posOffset>
              </wp:positionV>
              <wp:extent cx="2085975" cy="72837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33D58" w14:textId="77777777" w:rsidR="008D6998" w:rsidRDefault="008D6998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TRAINING</w:t>
                          </w:r>
                        </w:p>
                        <w:p w14:paraId="42052BEA" w14:textId="77777777" w:rsidR="008D6998" w:rsidRDefault="008D699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B728CC5" w14:textId="3018583C" w:rsidR="00AD66BB" w:rsidRPr="00AD66BB" w:rsidRDefault="00AD66BB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</w:p>
                        <w:p w14:paraId="548F3676" w14:textId="69ECB4CD" w:rsidR="007967A9" w:rsidRDefault="007A4430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3D4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6.75pt;margin-top:.1pt;width:164.2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" filled="f" stroked="f">
              <v:textbox>
                <w:txbxContent>
                  <w:p w14:paraId="4A733D58" w14:textId="77777777" w:rsidR="008D6998" w:rsidRDefault="008D6998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TRAINING</w:t>
                    </w:r>
                  </w:p>
                  <w:p w14:paraId="42052BEA" w14:textId="77777777" w:rsidR="008D6998" w:rsidRDefault="008D6998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B728CC5" w14:textId="3018583C" w:rsidR="00AD66BB" w:rsidRPr="00AD66BB" w:rsidRDefault="00AD66BB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</w:p>
                  <w:p w14:paraId="548F3676" w14:textId="69ECB4CD" w:rsidR="007967A9" w:rsidRDefault="007A4430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</w:txbxContent>
              </v:textbox>
            </v:shape>
          </w:pict>
        </mc:Fallback>
      </mc:AlternateContent>
    </w:r>
  </w:p>
  <w:tbl>
    <w:tblPr>
      <w:tblW w:w="87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6"/>
      <w:gridCol w:w="1299"/>
    </w:tblGrid>
    <w:tr w:rsidR="00E01AAA" w:rsidRPr="00EA286D" w14:paraId="4FBC8734" w14:textId="77777777" w:rsidTr="00C90577">
      <w:trPr>
        <w:trHeight w:val="421"/>
      </w:trPr>
      <w:tc>
        <w:tcPr>
          <w:tcW w:w="7406" w:type="dxa"/>
          <w:vAlign w:val="center"/>
        </w:tcPr>
        <w:p w14:paraId="1BB90F55" w14:textId="0AE972DA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99" w:type="dxa"/>
        </w:tcPr>
        <w:p w14:paraId="258DE5F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E9BB880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8D2E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5AC52B5"/>
    <w:multiLevelType w:val="hybridMultilevel"/>
    <w:tmpl w:val="071CFE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76948"/>
    <w:multiLevelType w:val="hybridMultilevel"/>
    <w:tmpl w:val="7390F40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A0598"/>
    <w:multiLevelType w:val="hybridMultilevel"/>
    <w:tmpl w:val="B07E478C"/>
    <w:lvl w:ilvl="0" w:tplc="9E2A3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60206"/>
    <w:multiLevelType w:val="hybridMultilevel"/>
    <w:tmpl w:val="EF5C4E2E"/>
    <w:lvl w:ilvl="0" w:tplc="7D14EE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8496">
    <w:abstractNumId w:val="1"/>
  </w:num>
  <w:num w:numId="2" w16cid:durableId="1494030847">
    <w:abstractNumId w:val="0"/>
  </w:num>
  <w:num w:numId="3" w16cid:durableId="17708001">
    <w:abstractNumId w:val="19"/>
  </w:num>
  <w:num w:numId="4" w16cid:durableId="1880507983">
    <w:abstractNumId w:val="28"/>
  </w:num>
  <w:num w:numId="5" w16cid:durableId="295527114">
    <w:abstractNumId w:val="21"/>
  </w:num>
  <w:num w:numId="6" w16cid:durableId="805049454">
    <w:abstractNumId w:val="27"/>
  </w:num>
  <w:num w:numId="7" w16cid:durableId="104037066">
    <w:abstractNumId w:val="42"/>
  </w:num>
  <w:num w:numId="8" w16cid:durableId="2077968001">
    <w:abstractNumId w:val="45"/>
  </w:num>
  <w:num w:numId="9" w16cid:durableId="152332682">
    <w:abstractNumId w:val="25"/>
  </w:num>
  <w:num w:numId="10" w16cid:durableId="444155058">
    <w:abstractNumId w:val="41"/>
  </w:num>
  <w:num w:numId="11" w16cid:durableId="766081012">
    <w:abstractNumId w:val="39"/>
  </w:num>
  <w:num w:numId="12" w16cid:durableId="607813419">
    <w:abstractNumId w:val="31"/>
  </w:num>
  <w:num w:numId="13" w16cid:durableId="1515419158">
    <w:abstractNumId w:val="37"/>
  </w:num>
  <w:num w:numId="14" w16cid:durableId="2146968158">
    <w:abstractNumId w:val="20"/>
  </w:num>
  <w:num w:numId="15" w16cid:durableId="496503533">
    <w:abstractNumId w:val="26"/>
  </w:num>
  <w:num w:numId="16" w16cid:durableId="1721442359">
    <w:abstractNumId w:val="16"/>
  </w:num>
  <w:num w:numId="17" w16cid:durableId="240793406">
    <w:abstractNumId w:val="22"/>
  </w:num>
  <w:num w:numId="18" w16cid:durableId="2072725986">
    <w:abstractNumId w:val="46"/>
  </w:num>
  <w:num w:numId="19" w16cid:durableId="703557774">
    <w:abstractNumId w:val="33"/>
  </w:num>
  <w:num w:numId="20" w16cid:durableId="1427264036">
    <w:abstractNumId w:val="18"/>
  </w:num>
  <w:num w:numId="21" w16cid:durableId="2055277288">
    <w:abstractNumId w:val="29"/>
  </w:num>
  <w:num w:numId="22" w16cid:durableId="651637621">
    <w:abstractNumId w:val="30"/>
  </w:num>
  <w:num w:numId="23" w16cid:durableId="1217467577">
    <w:abstractNumId w:val="32"/>
  </w:num>
  <w:num w:numId="24" w16cid:durableId="732704203">
    <w:abstractNumId w:val="4"/>
  </w:num>
  <w:num w:numId="25" w16cid:durableId="25957130">
    <w:abstractNumId w:val="7"/>
  </w:num>
  <w:num w:numId="26" w16cid:durableId="554510367">
    <w:abstractNumId w:val="35"/>
  </w:num>
  <w:num w:numId="27" w16cid:durableId="1596088676">
    <w:abstractNumId w:val="17"/>
  </w:num>
  <w:num w:numId="28" w16cid:durableId="57553417">
    <w:abstractNumId w:val="11"/>
  </w:num>
  <w:num w:numId="29" w16cid:durableId="793909094">
    <w:abstractNumId w:val="38"/>
  </w:num>
  <w:num w:numId="30" w16cid:durableId="1725636937">
    <w:abstractNumId w:val="34"/>
  </w:num>
  <w:num w:numId="31" w16cid:durableId="317224329">
    <w:abstractNumId w:val="24"/>
  </w:num>
  <w:num w:numId="32" w16cid:durableId="1215655984">
    <w:abstractNumId w:val="13"/>
  </w:num>
  <w:num w:numId="33" w16cid:durableId="893588336">
    <w:abstractNumId w:val="36"/>
  </w:num>
  <w:num w:numId="34" w16cid:durableId="1959025017">
    <w:abstractNumId w:val="14"/>
  </w:num>
  <w:num w:numId="35" w16cid:durableId="1325209003">
    <w:abstractNumId w:val="15"/>
  </w:num>
  <w:num w:numId="36" w16cid:durableId="2002387941">
    <w:abstractNumId w:val="12"/>
  </w:num>
  <w:num w:numId="37" w16cid:durableId="650409220">
    <w:abstractNumId w:val="9"/>
  </w:num>
  <w:num w:numId="38" w16cid:durableId="2118714056">
    <w:abstractNumId w:val="36"/>
  </w:num>
  <w:num w:numId="39" w16cid:durableId="1885604124">
    <w:abstractNumId w:val="47"/>
  </w:num>
  <w:num w:numId="40" w16cid:durableId="8161461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0773844">
    <w:abstractNumId w:val="3"/>
  </w:num>
  <w:num w:numId="42" w16cid:durableId="11668188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3451717">
    <w:abstractNumId w:val="19"/>
  </w:num>
  <w:num w:numId="44" w16cid:durableId="811867123">
    <w:abstractNumId w:val="19"/>
  </w:num>
  <w:num w:numId="45" w16cid:durableId="1563981876">
    <w:abstractNumId w:val="10"/>
  </w:num>
  <w:num w:numId="46" w16cid:durableId="831988747">
    <w:abstractNumId w:val="43"/>
  </w:num>
  <w:num w:numId="47" w16cid:durableId="1608388171">
    <w:abstractNumId w:val="48"/>
  </w:num>
  <w:num w:numId="48" w16cid:durableId="198202879">
    <w:abstractNumId w:val="49"/>
  </w:num>
  <w:num w:numId="49" w16cid:durableId="435255959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4F30"/>
    <w:rsid w:val="00046C79"/>
    <w:rsid w:val="0004708C"/>
    <w:rsid w:val="00050692"/>
    <w:rsid w:val="00051C0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995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0E6D"/>
    <w:rsid w:val="000A256B"/>
    <w:rsid w:val="000A5297"/>
    <w:rsid w:val="000A5458"/>
    <w:rsid w:val="000A5496"/>
    <w:rsid w:val="000A61A4"/>
    <w:rsid w:val="000A6B78"/>
    <w:rsid w:val="000B0EBD"/>
    <w:rsid w:val="000B11B2"/>
    <w:rsid w:val="000B46D1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CE"/>
    <w:rsid w:val="000E004C"/>
    <w:rsid w:val="000E31B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B66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57D88"/>
    <w:rsid w:val="001640FA"/>
    <w:rsid w:val="001645EE"/>
    <w:rsid w:val="00170246"/>
    <w:rsid w:val="00172D94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3A3"/>
    <w:rsid w:val="001B0BB8"/>
    <w:rsid w:val="001B1D29"/>
    <w:rsid w:val="001B2370"/>
    <w:rsid w:val="001B3E0C"/>
    <w:rsid w:val="001B4291"/>
    <w:rsid w:val="001B438C"/>
    <w:rsid w:val="001B6D40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637"/>
    <w:rsid w:val="00230F50"/>
    <w:rsid w:val="00233738"/>
    <w:rsid w:val="002337D0"/>
    <w:rsid w:val="0023464A"/>
    <w:rsid w:val="00234AFB"/>
    <w:rsid w:val="002352D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1181"/>
    <w:rsid w:val="00282256"/>
    <w:rsid w:val="00284E56"/>
    <w:rsid w:val="00285534"/>
    <w:rsid w:val="00286D98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C3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48C"/>
    <w:rsid w:val="00301E52"/>
    <w:rsid w:val="00303679"/>
    <w:rsid w:val="003043B1"/>
    <w:rsid w:val="003044E0"/>
    <w:rsid w:val="00304F46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DE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99F"/>
    <w:rsid w:val="003A3312"/>
    <w:rsid w:val="003A37CD"/>
    <w:rsid w:val="003A4447"/>
    <w:rsid w:val="003A4FCA"/>
    <w:rsid w:val="003A5B1B"/>
    <w:rsid w:val="003A7498"/>
    <w:rsid w:val="003A7C1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90C"/>
    <w:rsid w:val="003E6114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50FB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0C6"/>
    <w:rsid w:val="0044195A"/>
    <w:rsid w:val="00442E28"/>
    <w:rsid w:val="0044347C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2C2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6B21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B8A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20D1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560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8BB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218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457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3C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21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B74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A3E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0C58"/>
    <w:rsid w:val="008229D0"/>
    <w:rsid w:val="00822E96"/>
    <w:rsid w:val="00827D3F"/>
    <w:rsid w:val="00830326"/>
    <w:rsid w:val="00831565"/>
    <w:rsid w:val="00831FDB"/>
    <w:rsid w:val="00832D56"/>
    <w:rsid w:val="00833DC4"/>
    <w:rsid w:val="00834938"/>
    <w:rsid w:val="00835CA7"/>
    <w:rsid w:val="00836F1F"/>
    <w:rsid w:val="00837C60"/>
    <w:rsid w:val="008414AD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9E9"/>
    <w:rsid w:val="008B6FA5"/>
    <w:rsid w:val="008B75A2"/>
    <w:rsid w:val="008B7ABA"/>
    <w:rsid w:val="008C2716"/>
    <w:rsid w:val="008C6905"/>
    <w:rsid w:val="008D39EF"/>
    <w:rsid w:val="008D4337"/>
    <w:rsid w:val="008D6998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C53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B9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A646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510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249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7C6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6AD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0F74"/>
    <w:rsid w:val="00B71396"/>
    <w:rsid w:val="00B726CA"/>
    <w:rsid w:val="00B73DEC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17E1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577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DDA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0B1"/>
    <w:rsid w:val="00CD5C17"/>
    <w:rsid w:val="00CD5E32"/>
    <w:rsid w:val="00CE0F9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1A8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298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E0C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024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3F70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6CF5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7A5"/>
    <w:rsid w:val="00E579E9"/>
    <w:rsid w:val="00E614C6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4F2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1B6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1EE"/>
    <w:rsid w:val="00F2115D"/>
    <w:rsid w:val="00F21AD6"/>
    <w:rsid w:val="00F2349D"/>
    <w:rsid w:val="00F26AD7"/>
    <w:rsid w:val="00F302F2"/>
    <w:rsid w:val="00F32384"/>
    <w:rsid w:val="00F33240"/>
    <w:rsid w:val="00F33743"/>
    <w:rsid w:val="00F42090"/>
    <w:rsid w:val="00F44F2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4EA0"/>
    <w:rsid w:val="00FB790A"/>
    <w:rsid w:val="00FC00EA"/>
    <w:rsid w:val="00FC69B2"/>
    <w:rsid w:val="00FC78C2"/>
    <w:rsid w:val="00FD14AF"/>
    <w:rsid w:val="00FD5D67"/>
    <w:rsid w:val="00FD615B"/>
    <w:rsid w:val="00FD6590"/>
    <w:rsid w:val="00FD7C1A"/>
    <w:rsid w:val="00FE09FB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3203F"/>
  <w15:chartTrackingRefBased/>
  <w15:docId w15:val="{3AD12A6D-97F4-458A-A9ED-5FB9655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CE0F92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CE0F92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CE0F92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CE0F9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CE0F9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CE0F9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CE0F9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CE0F9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CE0F92"/>
    <w:pPr>
      <w:ind w:left="482"/>
    </w:pPr>
  </w:style>
  <w:style w:type="paragraph" w:customStyle="1" w:styleId="Text2">
    <w:name w:val="Text 2"/>
    <w:basedOn w:val="Normal"/>
    <w:rsid w:val="00CE0F9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E0F9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E0F9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E0F9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E0F9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E0F92"/>
    <w:pPr>
      <w:spacing w:after="720"/>
      <w:ind w:left="5103"/>
      <w:jc w:val="left"/>
    </w:pPr>
  </w:style>
  <w:style w:type="paragraph" w:styleId="Textodebloque">
    <w:name w:val="Block Text"/>
    <w:basedOn w:val="Normal"/>
    <w:rsid w:val="00CE0F92"/>
    <w:pPr>
      <w:spacing w:after="120"/>
      <w:ind w:left="1440" w:right="1440"/>
    </w:pPr>
  </w:style>
  <w:style w:type="paragraph" w:styleId="Textoindependiente">
    <w:name w:val="Body Text"/>
    <w:basedOn w:val="Normal"/>
    <w:rsid w:val="00CE0F92"/>
    <w:pPr>
      <w:spacing w:after="120"/>
    </w:pPr>
  </w:style>
  <w:style w:type="paragraph" w:styleId="Textoindependiente2">
    <w:name w:val="Body Text 2"/>
    <w:basedOn w:val="Normal"/>
    <w:rsid w:val="00CE0F92"/>
    <w:pPr>
      <w:spacing w:after="120" w:line="480" w:lineRule="auto"/>
    </w:pPr>
  </w:style>
  <w:style w:type="paragraph" w:styleId="Textoindependiente3">
    <w:name w:val="Body Text 3"/>
    <w:basedOn w:val="Normal"/>
    <w:rsid w:val="00CE0F92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CE0F92"/>
    <w:pPr>
      <w:ind w:firstLine="210"/>
    </w:pPr>
  </w:style>
  <w:style w:type="paragraph" w:styleId="Sangradetextonormal">
    <w:name w:val="Body Text Indent"/>
    <w:basedOn w:val="Normal"/>
    <w:rsid w:val="00CE0F9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E0F92"/>
    <w:pPr>
      <w:ind w:firstLine="210"/>
    </w:pPr>
  </w:style>
  <w:style w:type="paragraph" w:styleId="Sangra2detindependiente">
    <w:name w:val="Body Text Indent 2"/>
    <w:basedOn w:val="Normal"/>
    <w:rsid w:val="00CE0F9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CE0F92"/>
    <w:pPr>
      <w:spacing w:after="120"/>
      <w:ind w:left="283"/>
    </w:pPr>
    <w:rPr>
      <w:sz w:val="16"/>
    </w:rPr>
  </w:style>
  <w:style w:type="paragraph" w:customStyle="1" w:styleId="Epgrafe">
    <w:name w:val="Epígrafe"/>
    <w:basedOn w:val="Normal"/>
    <w:next w:val="Normal"/>
    <w:rsid w:val="00CE0F9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E0F9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CE0F92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CE0F92"/>
    <w:pPr>
      <w:ind w:left="4252"/>
    </w:pPr>
  </w:style>
  <w:style w:type="paragraph" w:styleId="Textocomentario">
    <w:name w:val="annotation text"/>
    <w:basedOn w:val="Normal"/>
    <w:link w:val="TextocomentarioCar"/>
    <w:rsid w:val="00CE0F92"/>
    <w:rPr>
      <w:sz w:val="20"/>
    </w:rPr>
  </w:style>
  <w:style w:type="paragraph" w:styleId="Fecha">
    <w:name w:val="Date"/>
    <w:basedOn w:val="Normal"/>
    <w:next w:val="References"/>
    <w:rsid w:val="00CE0F9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E0F92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CE0F9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E0F9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E0F9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CE0F92"/>
    <w:rPr>
      <w:sz w:val="20"/>
    </w:rPr>
  </w:style>
  <w:style w:type="paragraph" w:styleId="Direccinsobre">
    <w:name w:val="envelope address"/>
    <w:basedOn w:val="Normal"/>
    <w:rsid w:val="00CE0F92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CE0F92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CE0F92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rsid w:val="00CE0F92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CE0F92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rsid w:val="00CE0F92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CE0F92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CE0F92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CE0F92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CE0F92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CE0F92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CE0F92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CE0F92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CE0F92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CE0F92"/>
    <w:rPr>
      <w:rFonts w:ascii="Arial" w:hAnsi="Arial"/>
      <w:b/>
    </w:rPr>
  </w:style>
  <w:style w:type="paragraph" w:styleId="Lista">
    <w:name w:val="List"/>
    <w:basedOn w:val="Normal"/>
    <w:rsid w:val="00CE0F92"/>
    <w:pPr>
      <w:ind w:left="283" w:hanging="283"/>
    </w:pPr>
  </w:style>
  <w:style w:type="paragraph" w:styleId="Lista2">
    <w:name w:val="List 2"/>
    <w:basedOn w:val="Normal"/>
    <w:rsid w:val="00CE0F92"/>
    <w:pPr>
      <w:ind w:left="566" w:hanging="283"/>
    </w:pPr>
  </w:style>
  <w:style w:type="paragraph" w:styleId="Lista3">
    <w:name w:val="List 3"/>
    <w:basedOn w:val="Normal"/>
    <w:rsid w:val="00CE0F92"/>
    <w:pPr>
      <w:ind w:left="849" w:hanging="283"/>
    </w:pPr>
  </w:style>
  <w:style w:type="paragraph" w:styleId="Lista4">
    <w:name w:val="List 4"/>
    <w:basedOn w:val="Normal"/>
    <w:rsid w:val="00CE0F92"/>
    <w:pPr>
      <w:ind w:left="1132" w:hanging="283"/>
    </w:pPr>
  </w:style>
  <w:style w:type="paragraph" w:styleId="Lista5">
    <w:name w:val="List 5"/>
    <w:basedOn w:val="Normal"/>
    <w:rsid w:val="00CE0F92"/>
    <w:pPr>
      <w:ind w:left="1415" w:hanging="283"/>
    </w:pPr>
  </w:style>
  <w:style w:type="paragraph" w:styleId="Listaconvietas">
    <w:name w:val="List Bullet"/>
    <w:basedOn w:val="Normal"/>
    <w:rsid w:val="00CE0F92"/>
    <w:pPr>
      <w:numPr>
        <w:numId w:val="4"/>
      </w:numPr>
    </w:pPr>
  </w:style>
  <w:style w:type="paragraph" w:styleId="Listaconvietas2">
    <w:name w:val="List Bullet 2"/>
    <w:basedOn w:val="Text2"/>
    <w:rsid w:val="00CE0F9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CE0F92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CE0F92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CE0F92"/>
    <w:pPr>
      <w:numPr>
        <w:numId w:val="1"/>
      </w:numPr>
    </w:pPr>
  </w:style>
  <w:style w:type="paragraph" w:styleId="Continuarlista">
    <w:name w:val="List Continue"/>
    <w:basedOn w:val="Normal"/>
    <w:rsid w:val="00CE0F92"/>
    <w:pPr>
      <w:spacing w:after="120"/>
      <w:ind w:left="283"/>
    </w:pPr>
  </w:style>
  <w:style w:type="paragraph" w:styleId="Continuarlista2">
    <w:name w:val="List Continue 2"/>
    <w:basedOn w:val="Normal"/>
    <w:rsid w:val="00CE0F92"/>
    <w:pPr>
      <w:spacing w:after="120"/>
      <w:ind w:left="566"/>
    </w:pPr>
  </w:style>
  <w:style w:type="paragraph" w:styleId="Continuarlista3">
    <w:name w:val="List Continue 3"/>
    <w:basedOn w:val="Normal"/>
    <w:rsid w:val="00CE0F92"/>
    <w:pPr>
      <w:spacing w:after="120"/>
      <w:ind w:left="849"/>
    </w:pPr>
  </w:style>
  <w:style w:type="paragraph" w:styleId="Continuarlista4">
    <w:name w:val="List Continue 4"/>
    <w:basedOn w:val="Normal"/>
    <w:rsid w:val="00CE0F92"/>
    <w:pPr>
      <w:spacing w:after="120"/>
      <w:ind w:left="1132"/>
    </w:pPr>
  </w:style>
  <w:style w:type="paragraph" w:styleId="Continuarlista5">
    <w:name w:val="List Continue 5"/>
    <w:basedOn w:val="Normal"/>
    <w:rsid w:val="00CE0F92"/>
    <w:pPr>
      <w:spacing w:after="120"/>
      <w:ind w:left="1415"/>
    </w:pPr>
  </w:style>
  <w:style w:type="paragraph" w:styleId="Listaconnmeros">
    <w:name w:val="List Number"/>
    <w:basedOn w:val="Normal"/>
    <w:rsid w:val="00CE0F92"/>
    <w:pPr>
      <w:numPr>
        <w:numId w:val="14"/>
      </w:numPr>
    </w:pPr>
  </w:style>
  <w:style w:type="paragraph" w:styleId="Listaconnmeros2">
    <w:name w:val="List Number 2"/>
    <w:basedOn w:val="Text2"/>
    <w:rsid w:val="00CE0F9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CE0F92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CE0F92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CE0F92"/>
    <w:pPr>
      <w:numPr>
        <w:numId w:val="2"/>
      </w:numPr>
    </w:pPr>
  </w:style>
  <w:style w:type="paragraph" w:styleId="Textomacro">
    <w:name w:val="macro"/>
    <w:semiHidden/>
    <w:rsid w:val="00CE0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CE0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CE0F92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  <w:rsid w:val="00CE0F92"/>
  </w:style>
  <w:style w:type="paragraph" w:customStyle="1" w:styleId="NoteHead">
    <w:name w:val="NoteHead"/>
    <w:basedOn w:val="Normal"/>
    <w:next w:val="Subject"/>
    <w:rsid w:val="00CE0F9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E0F9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E0F9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CE0F9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CE0F9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CE0F92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CE0F9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E0F92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CE0F92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CE0F92"/>
  </w:style>
  <w:style w:type="paragraph" w:styleId="Firma">
    <w:name w:val="Signature"/>
    <w:basedOn w:val="Normal"/>
    <w:next w:val="Enclosures"/>
    <w:rsid w:val="00CE0F92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CE0F9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E0F9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E0F92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CE0F92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CE0F92"/>
    <w:pPr>
      <w:ind w:left="480" w:hanging="480"/>
    </w:pPr>
  </w:style>
  <w:style w:type="paragraph" w:styleId="Ttulo">
    <w:name w:val="Title"/>
    <w:basedOn w:val="Normal"/>
    <w:next w:val="SubTitle1"/>
    <w:rsid w:val="00CE0F92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CE0F92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CE0F9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CE0F9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CE0F9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CE0F9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CE0F9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CE0F92"/>
    <w:pPr>
      <w:ind w:left="1200"/>
    </w:pPr>
  </w:style>
  <w:style w:type="paragraph" w:styleId="TDC7">
    <w:name w:val="toc 7"/>
    <w:basedOn w:val="Normal"/>
    <w:next w:val="Normal"/>
    <w:autoRedefine/>
    <w:semiHidden/>
    <w:rsid w:val="00CE0F92"/>
    <w:pPr>
      <w:ind w:left="1440"/>
    </w:pPr>
  </w:style>
  <w:style w:type="paragraph" w:styleId="TDC8">
    <w:name w:val="toc 8"/>
    <w:basedOn w:val="Normal"/>
    <w:next w:val="Normal"/>
    <w:autoRedefine/>
    <w:semiHidden/>
    <w:rsid w:val="00CE0F92"/>
    <w:pPr>
      <w:ind w:left="1680"/>
    </w:pPr>
  </w:style>
  <w:style w:type="paragraph" w:styleId="TDC9">
    <w:name w:val="toc 9"/>
    <w:basedOn w:val="Normal"/>
    <w:next w:val="Normal"/>
    <w:autoRedefine/>
    <w:semiHidden/>
    <w:rsid w:val="00CE0F92"/>
    <w:pPr>
      <w:ind w:left="1920"/>
    </w:pPr>
  </w:style>
  <w:style w:type="paragraph" w:customStyle="1" w:styleId="YReferences">
    <w:name w:val="YReferences"/>
    <w:basedOn w:val="Normal"/>
    <w:next w:val="Normal"/>
    <w:rsid w:val="00CE0F9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E0F92"/>
    <w:pPr>
      <w:numPr>
        <w:numId w:val="5"/>
      </w:numPr>
    </w:pPr>
  </w:style>
  <w:style w:type="paragraph" w:customStyle="1" w:styleId="ListDash">
    <w:name w:val="List Dash"/>
    <w:basedOn w:val="Normal"/>
    <w:rsid w:val="00CE0F92"/>
    <w:pPr>
      <w:numPr>
        <w:numId w:val="9"/>
      </w:numPr>
    </w:pPr>
  </w:style>
  <w:style w:type="paragraph" w:customStyle="1" w:styleId="ListDash1">
    <w:name w:val="List Dash 1"/>
    <w:basedOn w:val="Text1"/>
    <w:rsid w:val="00CE0F92"/>
    <w:pPr>
      <w:numPr>
        <w:numId w:val="10"/>
      </w:numPr>
    </w:pPr>
  </w:style>
  <w:style w:type="paragraph" w:customStyle="1" w:styleId="ListDash2">
    <w:name w:val="List Dash 2"/>
    <w:basedOn w:val="Text2"/>
    <w:rsid w:val="00CE0F9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E0F9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E0F9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E0F9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E0F9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E0F9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E0F9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E0F9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E0F9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E0F9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E0F9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E0F9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E0F9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E0F9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E0F9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E0F9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E0F9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E0F9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E0F92"/>
    <w:pPr>
      <w:numPr>
        <w:ilvl w:val="3"/>
        <w:numId w:val="18"/>
      </w:numPr>
      <w:tabs>
        <w:tab w:val="clear" w:pos="2302"/>
      </w:tabs>
    </w:pPr>
  </w:style>
  <w:style w:type="paragraph" w:customStyle="1" w:styleId="TtulodeTDC">
    <w:name w:val="Título de TDC"/>
    <w:basedOn w:val="Normal"/>
    <w:next w:val="Normal"/>
    <w:rsid w:val="00CE0F9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E0F9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F5BFC-3F43-49B1-BB5F-211DE3F716CF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F367A-36D2-43FB-A046-A52EB5D5A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908</Words>
  <Characters>4997</Characters>
  <Application>Microsoft Office Word</Application>
  <DocSecurity>0</DocSecurity>
  <PresentationFormat>Microsoft Word 11.0</PresentationFormat>
  <Lines>41</Lines>
  <Paragraphs>11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5894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Fermina Berzosa</cp:lastModifiedBy>
  <cp:revision>2</cp:revision>
  <cp:lastPrinted>2018-07-06T08:05:00Z</cp:lastPrinted>
  <dcterms:created xsi:type="dcterms:W3CDTF">2022-07-07T07:01:00Z</dcterms:created>
  <dcterms:modified xsi:type="dcterms:W3CDTF">2022-07-07T07:01:00Z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