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EAE3" w14:textId="77777777" w:rsidR="004C3561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7394E7A5" w14:textId="77777777" w:rsidR="00377526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For </w:t>
      </w:r>
      <w:proofErr w:type="gramStart"/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Training</w:t>
      </w:r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(</w:t>
      </w:r>
      <w:proofErr w:type="gramEnd"/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1)</w:t>
      </w:r>
    </w:p>
    <w:p w14:paraId="32879569" w14:textId="77777777" w:rsidR="005320D1" w:rsidRDefault="005320D1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E398DF" w14:textId="486123CC" w:rsidR="00B56AD4" w:rsidRDefault="00B56AD4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center"/>
        <w:rPr>
          <w:rFonts w:ascii="Verdana" w:hAnsi="Verdana"/>
          <w:sz w:val="22"/>
          <w:szCs w:val="22"/>
          <w:lang w:val="en-GB"/>
        </w:rPr>
      </w:pPr>
      <w:r w:rsidRPr="009A646E">
        <w:rPr>
          <w:rFonts w:ascii="Verdana" w:hAnsi="Verdana"/>
          <w:b/>
          <w:sz w:val="22"/>
          <w:szCs w:val="22"/>
          <w:lang w:val="en-GB"/>
        </w:rPr>
        <w:t>Academic year:</w:t>
      </w:r>
      <w:r w:rsidRPr="009A646E">
        <w:rPr>
          <w:rFonts w:ascii="Verdana" w:hAnsi="Verdana"/>
          <w:sz w:val="22"/>
          <w:szCs w:val="22"/>
          <w:lang w:val="en-GB"/>
        </w:rPr>
        <w:t xml:space="preserve">  </w:t>
      </w:r>
      <w:r w:rsidR="00654749" w:rsidRPr="001B0C22">
        <w:rPr>
          <w:rFonts w:ascii="Verdana" w:hAnsi="Verdana"/>
          <w:sz w:val="22"/>
          <w:szCs w:val="22"/>
          <w:highlight w:val="lightGray"/>
          <w:lang w:val="en-GB"/>
        </w:rPr>
        <w:t>2023</w:t>
      </w:r>
      <w:r w:rsidRPr="001B0C22">
        <w:rPr>
          <w:rFonts w:ascii="Verdana" w:hAnsi="Verdana"/>
          <w:sz w:val="22"/>
          <w:szCs w:val="22"/>
          <w:highlight w:val="lightGray"/>
          <w:lang w:val="en-GB"/>
        </w:rPr>
        <w:t>/</w:t>
      </w:r>
      <w:r w:rsidR="00654749" w:rsidRPr="001B0C22">
        <w:rPr>
          <w:rFonts w:ascii="Verdana" w:hAnsi="Verdana"/>
          <w:sz w:val="22"/>
          <w:szCs w:val="22"/>
          <w:highlight w:val="lightGray"/>
          <w:lang w:val="en-GB"/>
        </w:rPr>
        <w:t>24</w:t>
      </w:r>
    </w:p>
    <w:p w14:paraId="19A7DACF" w14:textId="77777777" w:rsidR="0030148C" w:rsidRPr="009A646E" w:rsidRDefault="0030148C" w:rsidP="00B56AD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22"/>
          <w:szCs w:val="22"/>
          <w:lang w:val="en-GB"/>
        </w:rPr>
      </w:pPr>
    </w:p>
    <w:p w14:paraId="0A998771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3295823" w14:textId="6349F96B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3E590C">
        <w:rPr>
          <w:rFonts w:ascii="Verdana" w:hAnsi="Verdana" w:cs="Calibri"/>
          <w:lang w:val="en-GB"/>
        </w:rPr>
        <w:t xml:space="preserve">Is the mobility a part of a </w:t>
      </w:r>
      <w:r w:rsidRPr="0030148C">
        <w:rPr>
          <w:rFonts w:ascii="Verdana" w:hAnsi="Verdana" w:cs="Calibri"/>
          <w:b/>
          <w:bCs/>
          <w:lang w:val="en-GB"/>
        </w:rPr>
        <w:t>blended</w:t>
      </w:r>
      <w:r w:rsidRPr="003E590C">
        <w:rPr>
          <w:rFonts w:ascii="Verdana" w:hAnsi="Verdana" w:cs="Calibri"/>
          <w:lang w:val="en-GB"/>
        </w:rPr>
        <w:t xml:space="preserve"> mobility programme?</w:t>
      </w:r>
      <w:r w:rsidR="00E567A5">
        <w:rPr>
          <w:rFonts w:ascii="Verdana" w:hAnsi="Verdana" w:cs="Calibri"/>
          <w:lang w:val="en-GB"/>
        </w:rPr>
        <w:t xml:space="preserve">   </w:t>
      </w:r>
      <w:r w:rsidR="00C90577">
        <w:rPr>
          <w:rFonts w:ascii="Verdana" w:hAnsi="Verdana" w:cs="Calibri"/>
          <w:lang w:val="en-GB"/>
        </w:rPr>
        <w:t xml:space="preserve"> 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E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>YES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  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7A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NO</w:t>
      </w:r>
    </w:p>
    <w:p w14:paraId="543DE81C" w14:textId="77777777" w:rsidR="00561560" w:rsidRPr="00E567A5" w:rsidRDefault="00561560" w:rsidP="00E567A5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iCs/>
          <w:sz w:val="12"/>
          <w:szCs w:val="12"/>
          <w:lang w:val="en-GB"/>
        </w:rPr>
      </w:pPr>
      <w:r w:rsidRPr="00E567A5">
        <w:rPr>
          <w:rFonts w:ascii="Verdana" w:hAnsi="Verdana" w:cs="Calibri"/>
          <w:i/>
          <w:iCs/>
          <w:sz w:val="16"/>
          <w:szCs w:val="16"/>
          <w:lang w:val="en-GB"/>
        </w:rPr>
        <w:t xml:space="preserve">“Blended”: A blended mobility is a combination of a physical period abroad and a virtual/online period or component done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before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during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or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after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the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physical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period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>.</w:t>
      </w:r>
    </w:p>
    <w:p w14:paraId="65FE5B80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6A093BD4" w14:textId="26280BB4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B3F70">
        <w:rPr>
          <w:rFonts w:ascii="Verdana" w:hAnsi="Verdana" w:cs="Calibri"/>
          <w:b/>
          <w:lang w:val="en-GB"/>
        </w:rPr>
        <w:t>Dates:</w:t>
      </w:r>
      <w:r>
        <w:rPr>
          <w:rFonts w:ascii="Verdana" w:hAnsi="Verdana" w:cs="Calibri"/>
          <w:b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Planned period of </w:t>
      </w:r>
      <w:r>
        <w:rPr>
          <w:rFonts w:ascii="Verdana" w:hAnsi="Verdana" w:cs="Calibri"/>
          <w:lang w:val="en-GB"/>
        </w:rPr>
        <w:t xml:space="preserve">the </w:t>
      </w:r>
      <w:r w:rsidRPr="00B56AD4">
        <w:rPr>
          <w:rFonts w:ascii="Verdana" w:hAnsi="Verdana" w:cs="Calibri"/>
          <w:b/>
          <w:bCs/>
          <w:lang w:val="en-GB"/>
        </w:rPr>
        <w:t>physical</w:t>
      </w:r>
      <w:r>
        <w:rPr>
          <w:rFonts w:ascii="Verdana" w:hAnsi="Verdana" w:cs="Calibri"/>
          <w:lang w:val="en-GB"/>
        </w:rPr>
        <w:t xml:space="preserve"> mobility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7F49174B" w14:textId="4E2295C3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320F8BF0" w14:textId="678A830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47D19DA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</w:p>
    <w:p w14:paraId="19783B0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7E126D" w14:textId="522D242F" w:rsidR="00561560" w:rsidRDefault="00C90577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>
        <w:rPr>
          <w:rFonts w:ascii="Verdana" w:hAnsi="Verdana" w:cs="Calibri"/>
          <w:b/>
          <w:lang w:val="en-GB"/>
        </w:rPr>
        <w:t xml:space="preserve">Dates: </w:t>
      </w:r>
      <w:r w:rsidRPr="00C90577">
        <w:rPr>
          <w:rFonts w:ascii="Verdana" w:hAnsi="Verdana" w:cs="Calibri"/>
          <w:bCs/>
          <w:lang w:val="en-GB"/>
        </w:rPr>
        <w:t>P</w:t>
      </w:r>
      <w:r w:rsidR="00561560" w:rsidRPr="00C90577">
        <w:rPr>
          <w:rFonts w:ascii="Verdana" w:hAnsi="Verdana" w:cs="Calibri"/>
          <w:bCs/>
          <w:lang w:val="en-GB"/>
        </w:rPr>
        <w:t>l</w:t>
      </w:r>
      <w:r w:rsidR="00561560" w:rsidRPr="00B56AD4">
        <w:rPr>
          <w:rFonts w:ascii="Verdana" w:hAnsi="Verdana" w:cs="Calibri"/>
          <w:bCs/>
          <w:lang w:val="en-GB"/>
        </w:rPr>
        <w:t xml:space="preserve">anned period of </w:t>
      </w:r>
      <w:r w:rsidR="00561560">
        <w:rPr>
          <w:rFonts w:ascii="Verdana" w:hAnsi="Verdana" w:cs="Calibri"/>
          <w:bCs/>
          <w:lang w:val="en-GB"/>
        </w:rPr>
        <w:t xml:space="preserve">the </w:t>
      </w:r>
      <w:r w:rsidR="00561560" w:rsidRPr="00B56AD4">
        <w:rPr>
          <w:rFonts w:ascii="Verdana" w:hAnsi="Verdana" w:cs="Calibri"/>
          <w:b/>
          <w:lang w:val="en-GB"/>
        </w:rPr>
        <w:t>virtual</w:t>
      </w:r>
      <w:r w:rsidR="00561560" w:rsidRPr="00B56AD4">
        <w:rPr>
          <w:rFonts w:ascii="Verdana" w:hAnsi="Verdana" w:cs="Calibri"/>
          <w:bCs/>
          <w:lang w:val="en-GB"/>
        </w:rPr>
        <w:t xml:space="preserve"> </w:t>
      </w:r>
      <w:r w:rsidR="00561560">
        <w:rPr>
          <w:rFonts w:ascii="Verdana" w:hAnsi="Verdana" w:cs="Calibri"/>
          <w:bCs/>
          <w:lang w:val="en-GB"/>
        </w:rPr>
        <w:t>component</w:t>
      </w:r>
      <w:r>
        <w:rPr>
          <w:rFonts w:ascii="Verdana" w:hAnsi="Verdana" w:cs="Calibri"/>
          <w:bCs/>
          <w:lang w:val="en-GB"/>
        </w:rPr>
        <w:t xml:space="preserve"> (</w:t>
      </w:r>
      <w:r w:rsidRPr="006471E5">
        <w:rPr>
          <w:rFonts w:ascii="Verdana" w:hAnsi="Verdana" w:cs="Calibri"/>
          <w:b/>
          <w:u w:val="single"/>
          <w:lang w:val="en-GB"/>
        </w:rPr>
        <w:t>only if applicable</w:t>
      </w:r>
      <w:r>
        <w:rPr>
          <w:rFonts w:ascii="Verdana" w:hAnsi="Verdana" w:cs="Calibri"/>
          <w:bCs/>
          <w:lang w:val="en-GB"/>
        </w:rPr>
        <w:t>)</w:t>
      </w:r>
      <w:r w:rsidR="00561560">
        <w:rPr>
          <w:rFonts w:ascii="Verdana" w:hAnsi="Verdana" w:cs="Calibri"/>
          <w:bCs/>
          <w:lang w:val="en-GB"/>
        </w:rPr>
        <w:t xml:space="preserve">: </w:t>
      </w:r>
    </w:p>
    <w:p w14:paraId="6395BBFB" w14:textId="42C51D15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02598AF7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624ED9BC" w14:textId="6CB66460" w:rsidR="00B56AD4" w:rsidRDefault="00B56AD4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2C359A4E" w14:textId="77777777" w:rsidR="00561560" w:rsidRDefault="00561560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5C690425" w14:textId="276DE551" w:rsidR="008D6998" w:rsidRDefault="00377526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p w14:paraId="4F3DF964" w14:textId="77777777" w:rsidR="0030148C" w:rsidRDefault="0030148C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1700"/>
        <w:gridCol w:w="1823"/>
        <w:gridCol w:w="1658"/>
        <w:gridCol w:w="2039"/>
      </w:tblGrid>
      <w:tr w:rsidR="008D6998" w:rsidRPr="00E1030B" w14:paraId="3B0C4297" w14:textId="77777777" w:rsidTr="00B56AD4">
        <w:trPr>
          <w:trHeight w:val="554"/>
        </w:trPr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F993" w14:textId="67BECC25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5917" w14:textId="77777777" w:rsidR="005320D1" w:rsidRPr="005320D1" w:rsidRDefault="005320D1" w:rsidP="008D69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D9547" w14:textId="77777777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C166" w14:textId="77777777" w:rsidR="008D6998" w:rsidRPr="005320D1" w:rsidRDefault="008D6998" w:rsidP="005320D1">
            <w:pPr>
              <w:ind w:right="-993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</w:tr>
      <w:tr w:rsidR="005320D1" w:rsidRPr="002352DF" w14:paraId="47A6B0B7" w14:textId="77777777" w:rsidTr="00B5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874"/>
        </w:trPr>
        <w:tc>
          <w:tcPr>
            <w:tcW w:w="885" w:type="pct"/>
            <w:shd w:val="clear" w:color="auto" w:fill="FFFFFF"/>
          </w:tcPr>
          <w:p w14:paraId="60638135" w14:textId="77777777" w:rsidR="005320D1" w:rsidRPr="00DF7065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2)</w:t>
            </w:r>
          </w:p>
        </w:tc>
        <w:tc>
          <w:tcPr>
            <w:tcW w:w="4115" w:type="pct"/>
            <w:gridSpan w:val="4"/>
            <w:shd w:val="clear" w:color="auto" w:fill="FFFFFF"/>
          </w:tcPr>
          <w:p w14:paraId="6460ACBD" w14:textId="4D93B8AB" w:rsidR="005320D1" w:rsidRPr="009A4DF4" w:rsidRDefault="00000000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8700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Junior </w:t>
            </w:r>
            <w:proofErr w:type="gramStart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>( &lt;</w:t>
            </w:r>
            <w:proofErr w:type="gramEnd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10 years of experience)</w:t>
            </w:r>
          </w:p>
          <w:p w14:paraId="6BCFAA5F" w14:textId="5A9D53A5" w:rsidR="005320D1" w:rsidRPr="009A4DF4" w:rsidRDefault="00000000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342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Intermediate (10 </w:t>
            </w:r>
            <w:r w:rsidR="002352DF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="005320D1">
              <w:rPr>
                <w:rFonts w:ascii="Verdana" w:hAnsi="Verdana"/>
                <w:sz w:val="16"/>
                <w:szCs w:val="16"/>
                <w:lang w:val="en-GB"/>
              </w:rPr>
              <w:t xml:space="preserve"> 20 </w:t>
            </w:r>
            <w:proofErr w:type="spellStart"/>
            <w:r w:rsidR="005320D1">
              <w:rPr>
                <w:rFonts w:ascii="Verdana" w:hAnsi="Verdana"/>
                <w:sz w:val="16"/>
                <w:szCs w:val="16"/>
                <w:lang w:val="en-GB"/>
              </w:rPr>
              <w:t>years</w:t>
            </w:r>
            <w:r w:rsidR="002352DF" w:rsidRPr="009A4DF4">
              <w:rPr>
                <w:rFonts w:ascii="Verdana" w:hAnsi="Verdana"/>
                <w:sz w:val="16"/>
                <w:szCs w:val="16"/>
                <w:lang w:val="en-GB"/>
              </w:rPr>
              <w:t>of</w:t>
            </w:r>
            <w:proofErr w:type="spellEnd"/>
            <w:r w:rsidR="002352DF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experience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) </w:t>
            </w:r>
          </w:p>
          <w:p w14:paraId="18C7E4F1" w14:textId="4922DD98" w:rsidR="005320D1" w:rsidRPr="007673FA" w:rsidRDefault="00000000" w:rsidP="002352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243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Senior </w:t>
            </w:r>
            <w:proofErr w:type="gramStart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>( &gt;</w:t>
            </w:r>
            <w:proofErr w:type="gramEnd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20 years of experience)</w:t>
            </w:r>
          </w:p>
        </w:tc>
      </w:tr>
      <w:tr w:rsidR="008D6998" w:rsidRPr="007673FA" w14:paraId="23E6A5E4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425"/>
        </w:trPr>
        <w:tc>
          <w:tcPr>
            <w:tcW w:w="1854" w:type="pct"/>
            <w:gridSpan w:val="2"/>
            <w:shd w:val="clear" w:color="auto" w:fill="FFFFFF"/>
          </w:tcPr>
          <w:p w14:paraId="60D63B0A" w14:textId="45F1AF01" w:rsidR="008D6998" w:rsidRPr="007673FA" w:rsidRDefault="002352DF" w:rsidP="00172D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gramStart"/>
            <w:r w:rsidRPr="002352DF">
              <w:rPr>
                <w:rFonts w:ascii="Verdana" w:hAnsi="Verdana" w:cs="Arial"/>
                <w:sz w:val="18"/>
                <w:lang w:val="en-GB"/>
              </w:rPr>
              <w:t>Gender</w:t>
            </w:r>
            <w:r w:rsidR="00172D94">
              <w:rPr>
                <w:rFonts w:ascii="Verdana" w:hAnsi="Verdana" w:cs="Arial"/>
                <w:sz w:val="18"/>
                <w:lang w:val="en-GB"/>
              </w:rPr>
              <w:t xml:space="preserve">  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[</w:t>
            </w:r>
            <w:proofErr w:type="gramEnd"/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M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ale</w:t>
            </w:r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/F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emale/Undefined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1039" w:type="pct"/>
            <w:shd w:val="clear" w:color="auto" w:fill="FFFFFF"/>
          </w:tcPr>
          <w:p w14:paraId="15A3D151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945" w:type="pct"/>
            <w:shd w:val="clear" w:color="auto" w:fill="FFFFFF"/>
          </w:tcPr>
          <w:p w14:paraId="48A1CC5E" w14:textId="77777777" w:rsidR="008D6998" w:rsidRPr="007673FA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3)</w:t>
            </w:r>
          </w:p>
        </w:tc>
        <w:tc>
          <w:tcPr>
            <w:tcW w:w="1162" w:type="pct"/>
            <w:shd w:val="clear" w:color="auto" w:fill="FFFFFF"/>
          </w:tcPr>
          <w:p w14:paraId="022A17FB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352DF" w:rsidRPr="007673FA" w14:paraId="2D93F696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6276EE06" w14:textId="791EE1B1" w:rsidR="00B56AD4" w:rsidRPr="007673FA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Faculty / Unit 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337BBD55" w14:textId="77777777" w:rsidR="002352DF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079656FE" w14:textId="6B0ED7DA" w:rsidR="000E31BD" w:rsidRPr="007673FA" w:rsidRDefault="000E31BD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D6998" w:rsidRPr="007673FA" w14:paraId="61449623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2067A7B2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43990AEA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22BEA" w:rsidRPr="007673FA" w14:paraId="7BEF07B3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7D057918" w14:textId="5951C839" w:rsidR="00D22BEA" w:rsidRPr="00381B6E" w:rsidRDefault="00D22BEA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81B6E">
              <w:rPr>
                <w:rFonts w:ascii="Verdana" w:hAnsi="Verdana" w:cs="Arial"/>
                <w:sz w:val="20"/>
                <w:lang w:val="en-GB"/>
              </w:rPr>
              <w:t>Staff member</w:t>
            </w:r>
          </w:p>
          <w:p w14:paraId="0C9CDCAA" w14:textId="1990EC44" w:rsidR="00D22BEA" w:rsidRPr="00381B6E" w:rsidRDefault="00D22BEA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46" w:type="pct"/>
            <w:gridSpan w:val="3"/>
            <w:shd w:val="clear" w:color="auto" w:fill="FFFFFF"/>
          </w:tcPr>
          <w:p w14:paraId="2001FA67" w14:textId="1FDC6E7C" w:rsidR="00D22BEA" w:rsidRPr="00381B6E" w:rsidRDefault="00000000" w:rsidP="00D22BE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2675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381B6E">
              <w:rPr>
                <w:rFonts w:ascii="Verdana" w:hAnsi="Verdana"/>
                <w:sz w:val="16"/>
                <w:szCs w:val="16"/>
                <w:lang w:val="en-GB"/>
              </w:rPr>
              <w:t xml:space="preserve"> Teaching staff (PDI)</w:t>
            </w:r>
          </w:p>
          <w:p w14:paraId="78CA175B" w14:textId="0D665876" w:rsidR="00D22BEA" w:rsidRPr="007673FA" w:rsidRDefault="00000000" w:rsidP="00D22BE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39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381B6E">
              <w:rPr>
                <w:rFonts w:ascii="Verdana" w:hAnsi="Verdana"/>
                <w:sz w:val="16"/>
                <w:szCs w:val="16"/>
                <w:lang w:val="en-GB"/>
              </w:rPr>
              <w:t xml:space="preserve"> Administrative staff (PAS)</w:t>
            </w:r>
          </w:p>
        </w:tc>
      </w:tr>
    </w:tbl>
    <w:p w14:paraId="1F40A27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5B23EA5" w14:textId="2BBC4087" w:rsidR="00D96024" w:rsidRDefault="00D96024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5FDFF2D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sz w:val="14"/>
          <w:szCs w:val="1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proofErr w:type="gramStart"/>
      <w:r>
        <w:rPr>
          <w:rFonts w:ascii="Verdana" w:hAnsi="Verdana" w:cs="Arial"/>
          <w:b/>
          <w:color w:val="002060"/>
          <w:szCs w:val="24"/>
          <w:lang w:val="en-GB"/>
        </w:rPr>
        <w:t>Enterprise</w:t>
      </w:r>
      <w:r w:rsidRPr="00DB3F70">
        <w:rPr>
          <w:rFonts w:ascii="Verdana" w:hAnsi="Verdana" w:cs="Arial"/>
          <w:sz w:val="14"/>
          <w:szCs w:val="14"/>
          <w:lang w:val="en-GB"/>
        </w:rPr>
        <w:t>(</w:t>
      </w:r>
      <w:proofErr w:type="gramEnd"/>
      <w:r>
        <w:rPr>
          <w:rFonts w:ascii="Verdana" w:hAnsi="Verdana" w:cs="Arial"/>
          <w:sz w:val="14"/>
          <w:szCs w:val="14"/>
          <w:lang w:val="en-GB"/>
        </w:rPr>
        <w:t>6</w:t>
      </w:r>
      <w:r w:rsidRPr="00DB3F70">
        <w:rPr>
          <w:rFonts w:ascii="Verdana" w:hAnsi="Verdana" w:cs="Arial"/>
          <w:sz w:val="14"/>
          <w:szCs w:val="14"/>
          <w:lang w:val="en-GB"/>
        </w:rPr>
        <w:t>)</w:t>
      </w:r>
    </w:p>
    <w:p w14:paraId="0C33483A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36"/>
        <w:gridCol w:w="2032"/>
        <w:gridCol w:w="2305"/>
        <w:gridCol w:w="2099"/>
      </w:tblGrid>
      <w:tr w:rsidR="006471E5" w:rsidRPr="00D97FE7" w14:paraId="5FD966D1" w14:textId="77777777" w:rsidTr="00C272C0">
        <w:trPr>
          <w:trHeight w:val="371"/>
        </w:trPr>
        <w:tc>
          <w:tcPr>
            <w:tcW w:w="2376" w:type="dxa"/>
            <w:shd w:val="clear" w:color="auto" w:fill="FFFFFF"/>
          </w:tcPr>
          <w:p w14:paraId="26669B9C" w14:textId="77777777" w:rsidR="006471E5" w:rsidRPr="007673FA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496C6E89" w14:textId="77777777" w:rsidR="006471E5" w:rsidRPr="007673FA" w:rsidRDefault="006471E5" w:rsidP="00C272C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71E5" w:rsidRPr="007673FA" w14:paraId="0CBBB5EA" w14:textId="77777777" w:rsidTr="00C272C0">
        <w:trPr>
          <w:trHeight w:val="371"/>
        </w:trPr>
        <w:tc>
          <w:tcPr>
            <w:tcW w:w="2376" w:type="dxa"/>
            <w:shd w:val="clear" w:color="auto" w:fill="FFFFFF"/>
          </w:tcPr>
          <w:p w14:paraId="324A5317" w14:textId="77777777" w:rsidR="006471E5" w:rsidRPr="00461A0D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8627A29" w14:textId="77777777" w:rsidR="006471E5" w:rsidRPr="00DD6CF5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88" w:type="dxa"/>
            <w:shd w:val="clear" w:color="auto" w:fill="FFFFFF"/>
          </w:tcPr>
          <w:p w14:paraId="24F56AD0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60F60F6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707AE6F" w14:textId="77777777" w:rsidR="006471E5" w:rsidRPr="007673FA" w:rsidRDefault="006471E5" w:rsidP="00C272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71E5" w:rsidRPr="007673FA" w14:paraId="647BCF35" w14:textId="77777777" w:rsidTr="00C272C0">
        <w:trPr>
          <w:trHeight w:val="559"/>
        </w:trPr>
        <w:tc>
          <w:tcPr>
            <w:tcW w:w="2376" w:type="dxa"/>
            <w:shd w:val="clear" w:color="auto" w:fill="FFFFFF"/>
          </w:tcPr>
          <w:p w14:paraId="183E8077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8" w:type="dxa"/>
            <w:shd w:val="clear" w:color="auto" w:fill="FFFFFF"/>
          </w:tcPr>
          <w:p w14:paraId="30D32063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E8E308F" w14:textId="77777777" w:rsidR="006471E5" w:rsidRPr="007673FA" w:rsidRDefault="006471E5" w:rsidP="00C272C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FE9B970" w14:textId="77777777" w:rsidR="006471E5" w:rsidRPr="007673FA" w:rsidRDefault="006471E5" w:rsidP="00C272C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471E5" w:rsidRPr="003D0705" w14:paraId="13417228" w14:textId="77777777" w:rsidTr="00C272C0">
        <w:trPr>
          <w:trHeight w:val="506"/>
        </w:trPr>
        <w:tc>
          <w:tcPr>
            <w:tcW w:w="2376" w:type="dxa"/>
            <w:shd w:val="clear" w:color="auto" w:fill="FFFFFF"/>
          </w:tcPr>
          <w:p w14:paraId="7CC91611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88" w:type="dxa"/>
            <w:shd w:val="clear" w:color="auto" w:fill="FFFFFF"/>
          </w:tcPr>
          <w:p w14:paraId="49608702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72822E2" w14:textId="77777777" w:rsidR="006471E5" w:rsidRPr="003D0705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79CEF2B1" w14:textId="77777777" w:rsidR="006471E5" w:rsidRPr="003D0705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0C513C4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7F7517D" w14:textId="12793D36" w:rsidR="006471E5" w:rsidRDefault="006471E5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 w:type="page"/>
      </w:r>
    </w:p>
    <w:p w14:paraId="716CF171" w14:textId="3E030EDF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Hlk133572461"/>
      <w:r w:rsidRPr="00A22108">
        <w:rPr>
          <w:rFonts w:ascii="Verdana" w:hAnsi="Verdana" w:cs="Arial"/>
          <w:b/>
          <w:color w:val="002060"/>
          <w:szCs w:val="24"/>
          <w:lang w:val="en-GB"/>
        </w:rPr>
        <w:lastRenderedPageBreak/>
        <w:t>Sending Institution</w:t>
      </w:r>
    </w:p>
    <w:p w14:paraId="7B777E59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6"/>
        <w:gridCol w:w="2044"/>
        <w:gridCol w:w="2190"/>
        <w:gridCol w:w="2212"/>
      </w:tblGrid>
      <w:tr w:rsidR="000E31BD" w:rsidRPr="009A4DF4" w14:paraId="58CA804F" w14:textId="77777777" w:rsidTr="00810792">
        <w:trPr>
          <w:trHeight w:val="314"/>
        </w:trPr>
        <w:tc>
          <w:tcPr>
            <w:tcW w:w="2376" w:type="dxa"/>
            <w:shd w:val="clear" w:color="auto" w:fill="FFFFFF"/>
          </w:tcPr>
          <w:p w14:paraId="323717B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1" w:name="_Hlk133572431"/>
            <w:r w:rsidRPr="009A4DF4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36" w:type="dxa"/>
            <w:gridSpan w:val="3"/>
            <w:shd w:val="clear" w:color="auto" w:fill="FFFFFF"/>
          </w:tcPr>
          <w:p w14:paraId="06968DCC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DE LLEIDA</w:t>
            </w:r>
          </w:p>
        </w:tc>
      </w:tr>
      <w:tr w:rsidR="000E31BD" w:rsidRPr="009A4DF4" w14:paraId="0B9236BA" w14:textId="77777777" w:rsidTr="00810792">
        <w:trPr>
          <w:trHeight w:val="510"/>
        </w:trPr>
        <w:tc>
          <w:tcPr>
            <w:tcW w:w="2376" w:type="dxa"/>
            <w:shd w:val="clear" w:color="auto" w:fill="FFFFFF"/>
          </w:tcPr>
          <w:p w14:paraId="6BA92F30" w14:textId="77777777" w:rsidR="00561560" w:rsidRPr="00DB3F7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4)</w:t>
            </w:r>
          </w:p>
          <w:p w14:paraId="54843222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80" w:type="dxa"/>
            <w:shd w:val="clear" w:color="auto" w:fill="FFFFFF"/>
          </w:tcPr>
          <w:p w14:paraId="6E841931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LLEIDA</w:t>
            </w:r>
            <w:proofErr w:type="gramEnd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28" w:type="dxa"/>
            <w:shd w:val="clear" w:color="auto" w:fill="FFFFFF"/>
          </w:tcPr>
          <w:p w14:paraId="5CC75AA5" w14:textId="121ACF0D" w:rsidR="00561560" w:rsidRPr="009A4DF4" w:rsidRDefault="000E31BD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 </w:t>
            </w:r>
          </w:p>
        </w:tc>
        <w:tc>
          <w:tcPr>
            <w:tcW w:w="2228" w:type="dxa"/>
            <w:shd w:val="clear" w:color="auto" w:fill="FFFFFF"/>
          </w:tcPr>
          <w:p w14:paraId="39444830" w14:textId="7820F752" w:rsidR="004050FB" w:rsidRPr="009A4DF4" w:rsidRDefault="000E31BD" w:rsidP="000E31BD">
            <w:pPr>
              <w:shd w:val="clear" w:color="auto" w:fill="FFFFFF"/>
              <w:spacing w:after="0"/>
              <w:ind w:right="1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</w:p>
        </w:tc>
      </w:tr>
      <w:tr w:rsidR="000E31BD" w:rsidRPr="009A4DF4" w14:paraId="5E968BF1" w14:textId="77777777" w:rsidTr="00810792">
        <w:trPr>
          <w:trHeight w:val="472"/>
        </w:trPr>
        <w:tc>
          <w:tcPr>
            <w:tcW w:w="2376" w:type="dxa"/>
            <w:shd w:val="clear" w:color="auto" w:fill="FFFFFF"/>
          </w:tcPr>
          <w:p w14:paraId="034A368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0" w:type="dxa"/>
            <w:shd w:val="clear" w:color="auto" w:fill="FFFFFF"/>
          </w:tcPr>
          <w:p w14:paraId="511A4197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Jaume II, 67 bis</w:t>
            </w:r>
          </w:p>
          <w:p w14:paraId="77531D50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25001 Lleida</w:t>
            </w:r>
          </w:p>
        </w:tc>
        <w:tc>
          <w:tcPr>
            <w:tcW w:w="2228" w:type="dxa"/>
            <w:shd w:val="clear" w:color="auto" w:fill="FFFFFF"/>
          </w:tcPr>
          <w:p w14:paraId="4A9886A4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 xml:space="preserve">Country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>
              <w:rPr>
                <w:rFonts w:ascii="Verdana" w:hAnsi="Verdana" w:cs="Arial"/>
                <w:sz w:val="14"/>
                <w:szCs w:val="14"/>
                <w:lang w:val="en-GB"/>
              </w:rPr>
              <w:t>5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8720FBA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Spain</w:t>
            </w:r>
          </w:p>
          <w:p w14:paraId="2AD23DB8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ES</w:t>
            </w:r>
          </w:p>
        </w:tc>
      </w:tr>
      <w:tr w:rsidR="000E31BD" w:rsidRPr="009A4DF4" w14:paraId="79874241" w14:textId="77777777" w:rsidTr="00810792">
        <w:trPr>
          <w:trHeight w:val="598"/>
        </w:trPr>
        <w:tc>
          <w:tcPr>
            <w:tcW w:w="2376" w:type="dxa"/>
            <w:shd w:val="clear" w:color="auto" w:fill="FFFFFF"/>
          </w:tcPr>
          <w:p w14:paraId="50837D0F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80" w:type="dxa"/>
            <w:shd w:val="clear" w:color="auto" w:fill="FFFFFF"/>
          </w:tcPr>
          <w:p w14:paraId="5C65E775" w14:textId="77777777" w:rsidR="00561560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Antoni Granollers</w:t>
            </w:r>
          </w:p>
          <w:p w14:paraId="5F61807D" w14:textId="0D3E318C" w:rsidR="004050FB" w:rsidRPr="009A4DF4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Vice-Rector </w:t>
            </w:r>
          </w:p>
        </w:tc>
        <w:tc>
          <w:tcPr>
            <w:tcW w:w="2228" w:type="dxa"/>
            <w:shd w:val="clear" w:color="auto" w:fill="FFFFFF"/>
          </w:tcPr>
          <w:p w14:paraId="3A8B25A9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A4DF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A4DF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7308D9A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9A4DF4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9A4DF4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CB5122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ri@udl.</w:t>
            </w:r>
            <w:r w:rsidRPr="009A4DF4">
              <w:rPr>
                <w:rFonts w:ascii="Verdana" w:hAnsi="Verdana" w:cs="Arial"/>
                <w:color w:val="002060"/>
                <w:sz w:val="20"/>
                <w:lang w:val="fr-BE"/>
              </w:rPr>
              <w:t>cat</w:t>
            </w:r>
          </w:p>
        </w:tc>
      </w:tr>
      <w:tr w:rsidR="000E31BD" w:rsidRPr="005F0E76" w14:paraId="6462B40D" w14:textId="77777777" w:rsidTr="00810792">
        <w:trPr>
          <w:trHeight w:val="478"/>
        </w:trPr>
        <w:tc>
          <w:tcPr>
            <w:tcW w:w="2376" w:type="dxa"/>
            <w:shd w:val="clear" w:color="auto" w:fill="FFFFFF"/>
          </w:tcPr>
          <w:p w14:paraId="5505A5D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4B7BDB6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FFFFFF"/>
          </w:tcPr>
          <w:p w14:paraId="27F5C716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1AE353E9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E16DEF9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E74BB50" w14:textId="77777777" w:rsidR="00561560" w:rsidRPr="00281181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0F42E97F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317FB56" w14:textId="77777777" w:rsidR="00561560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14:paraId="15046350" w14:textId="00E5987F" w:rsidR="000E31BD" w:rsidRPr="00281181" w:rsidRDefault="000E31BD" w:rsidP="0081079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bookmarkEnd w:id="1"/>
    </w:tbl>
    <w:p w14:paraId="7004563A" w14:textId="5C6E302D" w:rsidR="00E567A5" w:rsidRDefault="00E567A5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bookmarkEnd w:id="0"/>
    <w:p w14:paraId="2152491C" w14:textId="77777777" w:rsidR="003E6114" w:rsidRDefault="003E6114" w:rsidP="00561560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54F1FDB" w14:textId="4D82786A" w:rsidR="00DD6CF5" w:rsidRDefault="00DD6CF5" w:rsidP="00561560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CDE25E8" w14:textId="77777777" w:rsidR="0030148C" w:rsidRPr="0030148C" w:rsidRDefault="0030148C" w:rsidP="0030148C">
      <w:pPr>
        <w:pStyle w:val="Text4"/>
        <w:rPr>
          <w:lang w:val="en-GB"/>
        </w:rPr>
      </w:pPr>
    </w:p>
    <w:p w14:paraId="5785EE2C" w14:textId="277F7307" w:rsidR="00304F46" w:rsidRDefault="00DD6CF5" w:rsidP="00304F46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80EF11D" w14:textId="05D6635E" w:rsidR="00DD6CF5" w:rsidRDefault="007C7A3E" w:rsidP="00DD6CF5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Main l</w:t>
      </w:r>
      <w:r w:rsidR="00DD6CF5" w:rsidRPr="003C59B7">
        <w:rPr>
          <w:rFonts w:ascii="Verdana" w:hAnsi="Verdana"/>
          <w:sz w:val="20"/>
          <w:lang w:val="en-GB"/>
        </w:rPr>
        <w:t xml:space="preserve">anguage of </w:t>
      </w:r>
      <w:r w:rsidR="00DD6CF5">
        <w:rPr>
          <w:rFonts w:ascii="Verdana" w:hAnsi="Verdana"/>
          <w:sz w:val="20"/>
          <w:lang w:val="en-GB"/>
        </w:rPr>
        <w:t>training</w:t>
      </w:r>
      <w:r w:rsidR="00DD6CF5"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D6CF5" w:rsidRPr="00F001B6" w14:paraId="544DA200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44CB4B" w14:textId="50270D48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A37A2FB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AA7446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8DD71A" w14:textId="7530828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0C6AE7" w14:textId="77777777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D81D6FD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2179E2" w14:textId="77777777" w:rsidR="00DD6CF5" w:rsidRPr="00482A4F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215E4E6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F7B4104" w14:textId="2D8475CB" w:rsidR="00DD6CF5" w:rsidRDefault="003A7C1E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br w:type="page"/>
            </w:r>
            <w:r w:rsidR="00616457">
              <w:br w:type="page"/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</w:t>
            </w:r>
            <w:r w:rsidR="00DD6CF5" w:rsidRPr="00654749">
              <w:rPr>
                <w:rFonts w:ascii="Verdana" w:hAnsi="Verdana" w:cs="Calibri"/>
                <w:bCs/>
                <w:sz w:val="20"/>
                <w:lang w:val="en-GB"/>
              </w:rPr>
              <w:t>(in the context of the modernisation and internationalisation strategies of the institutions involved):</w:t>
            </w:r>
          </w:p>
          <w:p w14:paraId="467A19A8" w14:textId="6151913E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3DCFB8" w14:textId="346E157B" w:rsidR="0065413C" w:rsidRDefault="0065413C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3AE94B" w14:textId="11069490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7E1814" w14:textId="77777777" w:rsidR="00E567A5" w:rsidRDefault="00E567A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B0FF34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096B18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2BA603D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F2F20E" w14:textId="43237AA7" w:rsidR="00DD6CF5" w:rsidRPr="00654749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820C5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20C58" w:rsidRPr="00654749">
              <w:rPr>
                <w:rFonts w:ascii="Verdana" w:hAnsi="Verdana" w:cs="Calibri"/>
                <w:bCs/>
                <w:sz w:val="20"/>
                <w:lang w:val="en-GB"/>
              </w:rPr>
              <w:t>(including the virtual component, if applicable)</w:t>
            </w:r>
            <w:r w:rsidRPr="00654749"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</w:p>
          <w:p w14:paraId="383CC9BE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1462E1" w14:textId="7777777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2217F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FD8052" w14:textId="75598701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D35EA" w14:textId="2B3B2C88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28318E" w14:textId="5901C763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4B00A6" w14:textId="3C64B86C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C5A05F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3113229E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EE8389" w14:textId="455B4052" w:rsidR="00DD6CF5" w:rsidRPr="00654749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Expected outcomes and impact </w:t>
            </w:r>
            <w:r w:rsidRPr="00654749">
              <w:rPr>
                <w:rFonts w:ascii="Verdana" w:hAnsi="Verdana" w:cs="Calibri"/>
                <w:bCs/>
                <w:sz w:val="20"/>
                <w:lang w:val="is-IS"/>
              </w:rPr>
              <w:t>(</w:t>
            </w:r>
            <w:proofErr w:type="gramStart"/>
            <w:r w:rsidRPr="00654749">
              <w:rPr>
                <w:rFonts w:ascii="Verdana" w:hAnsi="Verdana" w:cs="Calibri"/>
                <w:bCs/>
                <w:sz w:val="20"/>
                <w:lang w:val="is-IS"/>
              </w:rPr>
              <w:t>e.g.</w:t>
            </w:r>
            <w:proofErr w:type="gramEnd"/>
            <w:r w:rsidRPr="00654749">
              <w:rPr>
                <w:rFonts w:ascii="Verdana" w:hAnsi="Verdana" w:cs="Calibri"/>
                <w:bCs/>
                <w:sz w:val="20"/>
                <w:lang w:val="is-IS"/>
              </w:rPr>
              <w:t xml:space="preserve"> on the professional development of the staff member and on both institutions)</w:t>
            </w:r>
            <w:r w:rsidRPr="00654749"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</w:p>
          <w:p w14:paraId="4B38E13B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2572B1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ADDD79" w14:textId="11DBA2B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A4977C" w14:textId="77777777" w:rsidR="003A7C1E" w:rsidRDefault="003A7C1E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16376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78EEE" w14:textId="77777777" w:rsidR="00304F46" w:rsidRPr="00482A4F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54749" w:rsidRPr="00F001B6" w14:paraId="2E3FB632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51282B2D" w14:textId="26ED4B31" w:rsidR="00D22BEA" w:rsidRPr="00381B6E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Training mobility to develop pedagogical skills or curricula design skills</w:t>
            </w:r>
            <w:r w:rsidR="00D22BEA"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 on the syllabus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:   </w:t>
            </w:r>
          </w:p>
          <w:p w14:paraId="4BAB4319" w14:textId="14F63F5D" w:rsidR="00654749" w:rsidRPr="00381B6E" w:rsidRDefault="00000000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4964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6867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0439EEBA" w14:textId="77777777" w:rsidR="00654749" w:rsidRPr="0030148C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Cs/>
                <w:sz w:val="20"/>
                <w:lang w:val="en-GB"/>
              </w:rPr>
              <w:t>If YES, give details:  ………………</w:t>
            </w:r>
          </w:p>
          <w:p w14:paraId="3D88047A" w14:textId="77777777" w:rsidR="00654749" w:rsidRDefault="00654749" w:rsidP="00654749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26208AEC" w14:textId="77777777" w:rsidR="00654749" w:rsidRDefault="00654749" w:rsidP="00654749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3763ECB7" w14:textId="77777777" w:rsidR="00D22BEA" w:rsidRDefault="00D22BEA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5ABE34" w14:textId="69AE8124" w:rsidR="00654749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54749" w:rsidRPr="00F001B6" w14:paraId="6F8A9846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42E499B6" w14:textId="77777777" w:rsidR="00654749" w:rsidRDefault="00654749" w:rsidP="00654749">
            <w:pPr>
              <w:spacing w:after="0"/>
              <w:ind w:right="-993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Training in digital skills:</w:t>
            </w:r>
          </w:p>
          <w:p w14:paraId="5DAAB9DE" w14:textId="77777777" w:rsidR="00654749" w:rsidRDefault="00654749" w:rsidP="00654749">
            <w:pPr>
              <w:spacing w:after="0"/>
              <w:ind w:right="-99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40E812" w14:textId="7BAEF59F" w:rsidR="00654749" w:rsidRPr="00E567A5" w:rsidRDefault="00000000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2127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74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3347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2452DECC" w14:textId="77777777" w:rsid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Teaching and administrative staff can benefit from digital skills trainings </w:t>
            </w:r>
            <w:proofErr w:type="gramStart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in order to</w:t>
            </w:r>
            <w:proofErr w:type="gramEnd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acquire (or further</w:t>
            </w:r>
          </w:p>
          <w:p w14:paraId="07892488" w14:textId="77777777" w:rsid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develop)</w:t>
            </w:r>
            <w:r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relevant digital skills for making use of digital technologies in courses and for </w:t>
            </w:r>
            <w:proofErr w:type="gramStart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digitalising</w:t>
            </w:r>
            <w:proofErr w:type="gramEnd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</w:p>
          <w:p w14:paraId="73435D5B" w14:textId="334B2CEE" w:rsidR="00D22BEA" w:rsidRP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administration, including digital mobility management. </w:t>
            </w:r>
          </w:p>
          <w:p w14:paraId="0621652B" w14:textId="77777777" w:rsidR="00D22BEA" w:rsidRDefault="00D22BEA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41DDC7C7" w14:textId="44DFC66A" w:rsidR="00654749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0148C">
              <w:rPr>
                <w:rFonts w:ascii="Verdana" w:hAnsi="Verdana" w:cs="Calibri"/>
                <w:bCs/>
                <w:sz w:val="20"/>
                <w:lang w:val="en-GB"/>
              </w:rPr>
              <w:t>If YES, give details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  <w:r w:rsidR="00381B6E">
              <w:rPr>
                <w:rFonts w:ascii="Verdana" w:hAnsi="Verdana" w:cs="Calibri"/>
                <w:bCs/>
                <w:sz w:val="20"/>
                <w:lang w:val="en-GB"/>
              </w:rPr>
              <w:t xml:space="preserve">  </w:t>
            </w:r>
            <w:r w:rsidR="00381B6E" w:rsidRPr="00381B6E">
              <w:rPr>
                <w:rFonts w:ascii="Verdana" w:hAnsi="Verdana" w:cs="Calibri"/>
                <w:bCs/>
                <w:sz w:val="20"/>
                <w:lang w:val="en-GB"/>
              </w:rPr>
              <w:t>………………</w:t>
            </w:r>
          </w:p>
          <w:p w14:paraId="38BDC7C0" w14:textId="77777777" w:rsidR="00381B6E" w:rsidRDefault="00381B6E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07663A4F" w14:textId="77777777" w:rsidR="002245D9" w:rsidRDefault="002245D9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7445F0C3" w14:textId="182E5CE6" w:rsidR="00654749" w:rsidRDefault="00000000" w:rsidP="00654749">
            <w:pPr>
              <w:spacing w:after="120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6575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362B78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Basic digital skills</w:t>
            </w:r>
          </w:p>
          <w:p w14:paraId="3A325004" w14:textId="7DA4EF30" w:rsidR="00654749" w:rsidRDefault="00000000" w:rsidP="00654749">
            <w:pPr>
              <w:spacing w:after="120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20857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74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362B78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Advanced digital skills* </w:t>
            </w:r>
          </w:p>
          <w:p w14:paraId="1777F1F9" w14:textId="1A42B17E" w:rsidR="009F601A" w:rsidRPr="00D22BEA" w:rsidRDefault="008D6099" w:rsidP="00D22BEA">
            <w:pPr>
              <w:jc w:val="left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        * </w:t>
            </w:r>
            <w:r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For example: </w:t>
            </w:r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Job shadowing concerning European Student Card Initiative (ESCI) tools, digital education tools/software, programming, </w:t>
            </w:r>
            <w:proofErr w:type="spell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specialised</w:t>
            </w:r>
            <w:proofErr w:type="spell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IT software and systems for the HEI </w:t>
            </w:r>
            <w:proofErr w:type="gram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administration;  Participation</w:t>
            </w:r>
            <w:proofErr w:type="gram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in training courses on ESCI, digital education tools/software, programming, </w:t>
            </w:r>
            <w:proofErr w:type="spell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specialised</w:t>
            </w:r>
            <w:proofErr w:type="spell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IT software and systems for the HEI administration</w:t>
            </w:r>
          </w:p>
        </w:tc>
      </w:tr>
      <w:tr w:rsidR="002245D9" w:rsidRPr="00D8519D" w14:paraId="2499A7F4" w14:textId="77777777" w:rsidTr="001D2029">
        <w:trPr>
          <w:jc w:val="center"/>
        </w:trPr>
        <w:tc>
          <w:tcPr>
            <w:tcW w:w="8763" w:type="dxa"/>
            <w:shd w:val="clear" w:color="auto" w:fill="FFFFFF"/>
          </w:tcPr>
          <w:p w14:paraId="0FCBB4E3" w14:textId="77777777" w:rsidR="002245D9" w:rsidRDefault="002245D9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br w:type="page"/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Is this mobility part of the activities within a university network in which the University of Lleida is involved? Or part of a project for strategic academic cooperation in which the home faculty is involved?</w:t>
            </w:r>
          </w:p>
          <w:p w14:paraId="14E71640" w14:textId="77777777" w:rsidR="002245D9" w:rsidRDefault="00000000" w:rsidP="001D2029">
            <w:pPr>
              <w:spacing w:after="120"/>
              <w:ind w:left="-6" w:firstLine="6"/>
              <w:rPr>
                <w:rFonts w:ascii="Verdana" w:hAnsi="Verdana" w:cs="Calibri"/>
                <w:sz w:val="22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4654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5D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2245D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9520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5D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2245D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004D480E" w14:textId="470808B4" w:rsidR="002245D9" w:rsidRPr="00E567A5" w:rsidRDefault="002245D9" w:rsidP="001D2029">
            <w:pPr>
              <w:spacing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If YES, give details: </w:t>
            </w:r>
            <w:r>
              <w:rPr>
                <w:rFonts w:ascii="Verdana" w:hAnsi="Verdana" w:cs="Calibri"/>
                <w:sz w:val="22"/>
                <w:szCs w:val="18"/>
                <w:lang w:val="en-GB"/>
              </w:rPr>
              <w:t xml:space="preserve"> </w:t>
            </w:r>
            <w:r w:rsid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</w:t>
            </w:r>
            <w:r w:rsidR="00381B6E" w:rsidRPr="00381B6E">
              <w:rPr>
                <w:rFonts w:ascii="Verdana" w:hAnsi="Verdana" w:cs="Calibri"/>
                <w:bCs/>
                <w:sz w:val="20"/>
                <w:lang w:val="en-GB"/>
              </w:rPr>
              <w:t>………………</w:t>
            </w:r>
          </w:p>
          <w:p w14:paraId="2FD1FA68" w14:textId="77777777" w:rsidR="002245D9" w:rsidRDefault="002245D9" w:rsidP="001D202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803FE6" w14:textId="77777777" w:rsidR="002245D9" w:rsidRDefault="002245D9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0546C7C" w14:textId="77777777" w:rsidR="009F601A" w:rsidRPr="00953358" w:rsidRDefault="009F601A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7F3F20D" w14:textId="77777777" w:rsidR="002245D9" w:rsidRPr="00953358" w:rsidRDefault="002245D9" w:rsidP="00381B6E">
            <w:pPr>
              <w:spacing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533E05D0" w14:textId="7C9152A9" w:rsidR="00616457" w:rsidRDefault="0061645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623DF4A" w14:textId="43970F8E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D6ED86" w14:textId="3B27F053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Fonts w:ascii="Verdana" w:hAnsi="Verdana" w:cs="Calibri"/>
          <w:sz w:val="16"/>
          <w:szCs w:val="16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536315AE" w14:textId="77777777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B43928C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A59D2A3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2F27F86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977E6F8" w14:textId="77777777" w:rsidR="00DD6CF5" w:rsidRDefault="00DD6CF5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DD6CF5" w:rsidRPr="00F001B6" w14:paraId="36D01849" w14:textId="77777777" w:rsidTr="00B73DEC">
        <w:trPr>
          <w:jc w:val="center"/>
        </w:trPr>
        <w:tc>
          <w:tcPr>
            <w:tcW w:w="8832" w:type="dxa"/>
            <w:shd w:val="clear" w:color="auto" w:fill="FFFFFF"/>
          </w:tcPr>
          <w:p w14:paraId="77E48AD0" w14:textId="33603C5A" w:rsidR="00DD6CF5" w:rsidRPr="008D6099" w:rsidRDefault="00654749" w:rsidP="005908BB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>taff member</w:t>
            </w:r>
            <w:r w:rsidR="008D6099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8D6099" w:rsidRPr="008D6099">
              <w:rPr>
                <w:rFonts w:ascii="Verdana" w:hAnsi="Verdana" w:cs="Calibri"/>
                <w:bCs/>
                <w:sz w:val="20"/>
                <w:lang w:val="en-GB"/>
              </w:rPr>
              <w:t>(name)</w:t>
            </w:r>
          </w:p>
          <w:p w14:paraId="0E9D19A9" w14:textId="77777777" w:rsidR="00DD6CF5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6CC6C6DD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06E3FC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D11140B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CB79E01" w14:textId="77777777" w:rsidR="008D6099" w:rsidRDefault="008D6099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EEB992F" w14:textId="77777777" w:rsidR="008D6099" w:rsidRDefault="008D6099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BEE0F5C" w14:textId="733AC2B5" w:rsidR="00DD6CF5" w:rsidRPr="00F2692D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407685" w14:textId="61DF61F1" w:rsidR="00DD6CF5" w:rsidRDefault="00DD6CF5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65E56B97" w14:textId="77777777" w:rsidR="000B46D1" w:rsidRDefault="000B46D1" w:rsidP="000B46D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pPr w:leftFromText="141" w:rightFromText="141" w:vertAnchor="text" w:horzAnchor="margin" w:tblpX="-43" w:tblpY="74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1"/>
      </w:tblGrid>
      <w:tr w:rsidR="000B46D1" w:rsidRPr="00490F95" w14:paraId="3475567C" w14:textId="77777777" w:rsidTr="003A306E">
        <w:tc>
          <w:tcPr>
            <w:tcW w:w="8781" w:type="dxa"/>
            <w:shd w:val="clear" w:color="auto" w:fill="FFFFFF"/>
          </w:tcPr>
          <w:p w14:paraId="2D5D5CEB" w14:textId="13AE39FD" w:rsidR="000B46D1" w:rsidRPr="00381B6E" w:rsidRDefault="00654749" w:rsidP="003A30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0B46D1"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ending institution:  </w:t>
            </w:r>
            <w:proofErr w:type="spellStart"/>
            <w:r w:rsidR="000B46D1" w:rsidRPr="00381B6E">
              <w:rPr>
                <w:rFonts w:ascii="Verdana" w:hAnsi="Verdana" w:cs="Calibri"/>
                <w:sz w:val="20"/>
                <w:lang w:val="en-GB"/>
              </w:rPr>
              <w:t>Universitat</w:t>
            </w:r>
            <w:proofErr w:type="spellEnd"/>
            <w:r w:rsidR="000B46D1" w:rsidRPr="00381B6E">
              <w:rPr>
                <w:rFonts w:ascii="Verdana" w:hAnsi="Verdana" w:cs="Calibri"/>
                <w:sz w:val="20"/>
                <w:lang w:val="en-GB"/>
              </w:rPr>
              <w:t xml:space="preserve"> de Lleida</w:t>
            </w:r>
          </w:p>
          <w:p w14:paraId="6810C627" w14:textId="5008647E" w:rsidR="00654749" w:rsidRPr="00381B6E" w:rsidRDefault="00654749" w:rsidP="0065474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Faculty</w:t>
            </w:r>
            <w:r w:rsidR="008D6099" w:rsidRPr="00381B6E">
              <w:rPr>
                <w:rFonts w:ascii="Verdana" w:hAnsi="Verdana" w:cs="Calibri"/>
                <w:b/>
                <w:sz w:val="20"/>
                <w:lang w:val="en-GB"/>
              </w:rPr>
              <w:t>/School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14:paraId="71C26DC6" w14:textId="268A9ACD" w:rsidR="000B46D1" w:rsidRPr="00381B6E" w:rsidRDefault="008D6099" w:rsidP="008D6099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Faculty/School </w:t>
            </w:r>
            <w:r w:rsidR="00654749" w:rsidRPr="00381B6E">
              <w:rPr>
                <w:rFonts w:ascii="Verdana" w:hAnsi="Verdana" w:cs="Calibri"/>
                <w:b/>
                <w:sz w:val="20"/>
                <w:lang w:val="en-GB"/>
              </w:rPr>
              <w:t>Mobility Coordinator: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381B6E">
              <w:rPr>
                <w:rFonts w:ascii="Verdana" w:hAnsi="Verdana" w:cs="Calibri"/>
                <w:bCs/>
                <w:sz w:val="20"/>
                <w:lang w:val="en-GB"/>
              </w:rPr>
              <w:t>(name)</w:t>
            </w:r>
          </w:p>
          <w:p w14:paraId="7A9A84CB" w14:textId="054B6BB1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381B6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4E553E3" w14:textId="77777777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4238A01" w14:textId="77777777" w:rsidR="008D6099" w:rsidRDefault="008D6099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CCFF3EC" w14:textId="0DF82802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3ACC255" w14:textId="77777777" w:rsidR="00FE09FB" w:rsidRDefault="00FE09FB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0CD7104" w14:textId="77777777" w:rsidR="000B46D1" w:rsidRPr="00F2692D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1BD4AA5" w14:textId="77777777" w:rsidR="000B46D1" w:rsidRDefault="000B46D1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0C0FA988" w14:textId="77777777" w:rsidR="00B73DEC" w:rsidRPr="00B223B0" w:rsidRDefault="00B73DEC" w:rsidP="00DD6CF5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DD6CF5" w:rsidRPr="002352DF" w14:paraId="6F90C40A" w14:textId="77777777" w:rsidTr="005908BB">
        <w:trPr>
          <w:jc w:val="center"/>
        </w:trPr>
        <w:tc>
          <w:tcPr>
            <w:tcW w:w="8823" w:type="dxa"/>
            <w:shd w:val="clear" w:color="auto" w:fill="FFFFFF"/>
          </w:tcPr>
          <w:p w14:paraId="4FE77862" w14:textId="1F605B92" w:rsidR="00DD6CF5" w:rsidRPr="00490F95" w:rsidRDefault="00654749" w:rsidP="005908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DD6CF5" w:rsidRPr="00490F95">
              <w:rPr>
                <w:rFonts w:ascii="Verdana" w:hAnsi="Verdana" w:cs="Calibri"/>
                <w:b/>
                <w:sz w:val="20"/>
                <w:lang w:val="en-GB"/>
              </w:rPr>
              <w:t>eceiving institution</w:t>
            </w:r>
            <w:r w:rsidR="007C7A3E">
              <w:rPr>
                <w:rFonts w:ascii="Verdana" w:hAnsi="Verdana" w:cs="Calibri"/>
                <w:b/>
                <w:sz w:val="20"/>
                <w:lang w:val="en-GB"/>
              </w:rPr>
              <w:t xml:space="preserve"> / enterprise</w:t>
            </w:r>
            <w:r w:rsidR="008D60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DA2B8A0" w14:textId="0A7C9711" w:rsidR="008D6099" w:rsidRPr="008D6099" w:rsidRDefault="008D6099" w:rsidP="008D6099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</w:t>
            </w:r>
            <w:r w:rsidR="00DD6CF5" w:rsidRPr="00490F95">
              <w:rPr>
                <w:rFonts w:ascii="Verdana" w:hAnsi="Verdana" w:cs="Calibri"/>
                <w:sz w:val="20"/>
                <w:lang w:val="en-GB"/>
              </w:rPr>
              <w:t>esponsible person:</w:t>
            </w:r>
            <w:r w:rsidRPr="008D6099">
              <w:rPr>
                <w:rFonts w:ascii="Verdana" w:hAnsi="Verdana" w:cs="Calibri"/>
                <w:bCs/>
                <w:sz w:val="20"/>
                <w:lang w:val="en-GB"/>
              </w:rPr>
              <w:t xml:space="preserve"> (name)</w:t>
            </w:r>
          </w:p>
          <w:p w14:paraId="540EF2FE" w14:textId="77777777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8CDC6E" w14:textId="0617199E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3E6B9C" w14:textId="0845C733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E718B0E" w14:textId="77777777" w:rsidR="008D6099" w:rsidRDefault="008D6099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1ACD1BE" w14:textId="77777777" w:rsidR="008D6099" w:rsidRDefault="008D6099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956CEBA" w14:textId="2FFF236F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3AC6906" w14:textId="77777777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2F13FDB" w14:textId="77777777" w:rsidR="00E614C6" w:rsidRPr="000B46D1" w:rsidRDefault="00E614C6" w:rsidP="00E614C6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</w:pP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IF THE RECEIVING ORGANISATION IS 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u w:val="single"/>
                <w:lang w:val="en-GB" w:eastAsia="en-GB"/>
              </w:rPr>
              <w:t>NOT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 A UNIVERSITY</w:t>
            </w:r>
            <w:r w:rsidR="00157D88"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>, please complete the following details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: </w:t>
            </w:r>
          </w:p>
          <w:p w14:paraId="1C2B6A82" w14:textId="7777777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</w:p>
          <w:p w14:paraId="02828756" w14:textId="757A161A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-Which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type of institution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is the Receiving </w:t>
            </w:r>
            <w:proofErr w:type="spell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Organisation</w:t>
            </w:r>
            <w:proofErr w:type="spell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?  ___________</w:t>
            </w:r>
            <w:r w:rsidR="000B46D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_________</w:t>
            </w:r>
            <w:proofErr w:type="gram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  (</w:t>
            </w:r>
            <w:proofErr w:type="gram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see list on last page) </w:t>
            </w:r>
          </w:p>
          <w:p w14:paraId="648EA277" w14:textId="6A57E7D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-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Size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of institution: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96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less than 250 employees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8492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 more than 250 employees</w:t>
            </w:r>
          </w:p>
          <w:p w14:paraId="4EFBA039" w14:textId="1125A132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public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institution?                Yes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5574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No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6883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</w:p>
          <w:p w14:paraId="4A63BE85" w14:textId="0897B999" w:rsidR="00E614C6" w:rsidRPr="009F601A" w:rsidRDefault="00E614C6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16"/>
                <w:lang w:val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GB" w:eastAsia="en-GB"/>
              </w:rPr>
              <w:t>profit-making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institution?    Yes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6531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01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No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459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14:paraId="56509159" w14:textId="3A04A027" w:rsidR="00FE09FB" w:rsidRPr="002245D9" w:rsidRDefault="00FE09FB">
      <w:pPr>
        <w:pBdr>
          <w:bottom w:val="single" w:sz="12" w:space="1" w:color="auto"/>
        </w:pBdr>
        <w:spacing w:after="0"/>
        <w:jc w:val="left"/>
        <w:rPr>
          <w:rFonts w:ascii="Verdana" w:hAnsi="Verdana" w:cs="Calibri"/>
          <w:bCs/>
          <w:color w:val="002060"/>
          <w:szCs w:val="18"/>
          <w:lang w:val="en-GB"/>
        </w:rPr>
      </w:pPr>
    </w:p>
    <w:p w14:paraId="5AA9272C" w14:textId="77777777" w:rsidR="00362B78" w:rsidRPr="002245D9" w:rsidRDefault="00362B78" w:rsidP="00362B78">
      <w:pPr>
        <w:spacing w:after="0"/>
        <w:jc w:val="left"/>
        <w:rPr>
          <w:rFonts w:ascii="Verdana" w:hAnsi="Verdana" w:cs="Calibri"/>
          <w:bCs/>
          <w:color w:val="002060"/>
          <w:szCs w:val="18"/>
          <w:lang w:val="en-GB"/>
        </w:rPr>
      </w:pPr>
    </w:p>
    <w:p w14:paraId="003225BF" w14:textId="705A7E38" w:rsidR="00820C58" w:rsidRPr="00362B78" w:rsidRDefault="00820C58" w:rsidP="00362B78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(1) 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820C58">
        <w:rPr>
          <w:rFonts w:ascii="Verdana" w:hAnsi="Verdana"/>
          <w:bCs/>
          <w:sz w:val="16"/>
          <w:szCs w:val="16"/>
          <w:lang w:val="en-GB"/>
        </w:rPr>
        <w:t>the 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1EDEC91C" w14:textId="22E48C0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(2</w:t>
      </w:r>
      <w:r>
        <w:rPr>
          <w:rFonts w:ascii="Verdana" w:hAnsi="Verdana"/>
          <w:sz w:val="16"/>
          <w:szCs w:val="16"/>
        </w:rPr>
        <w:t>)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14:paraId="63D5FDE7" w14:textId="5794F821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(3)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820C58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237A8121" w14:textId="65F62CDE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(4) </w:t>
      </w:r>
      <w:r w:rsidR="00820C58">
        <w:rPr>
          <w:rFonts w:ascii="Verdana" w:hAnsi="Verdana"/>
          <w:b/>
          <w:sz w:val="16"/>
          <w:szCs w:val="16"/>
          <w:lang w:val="en-GB"/>
        </w:rPr>
        <w:t xml:space="preserve">Erasmus </w:t>
      </w:r>
      <w:proofErr w:type="gramStart"/>
      <w:r w:rsidR="00820C58">
        <w:rPr>
          <w:rFonts w:ascii="Verdana" w:hAnsi="Verdana"/>
          <w:b/>
          <w:sz w:val="16"/>
          <w:szCs w:val="16"/>
          <w:lang w:val="en-GB"/>
        </w:rPr>
        <w:t>c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ode:</w:t>
      </w:r>
      <w:proofErr w:type="gramEnd"/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2DB88C48" w14:textId="1968184A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(5) 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Country </w:t>
      </w:r>
      <w:proofErr w:type="gramStart"/>
      <w:r w:rsidR="00820C58" w:rsidRPr="002A2E71">
        <w:rPr>
          <w:rFonts w:ascii="Verdana" w:hAnsi="Verdana"/>
          <w:b/>
          <w:sz w:val="16"/>
          <w:szCs w:val="16"/>
          <w:lang w:val="en-GB"/>
        </w:rPr>
        <w:t>code</w:t>
      </w:r>
      <w:r w:rsidR="00820C58" w:rsidRPr="002A2E71">
        <w:rPr>
          <w:rFonts w:ascii="Verdana" w:hAnsi="Verdana"/>
          <w:sz w:val="16"/>
          <w:szCs w:val="16"/>
          <w:lang w:val="en-GB"/>
        </w:rPr>
        <w:t>:</w:t>
      </w:r>
      <w:proofErr w:type="gramEnd"/>
      <w:r w:rsidR="00820C58" w:rsidRPr="002A2E71">
        <w:rPr>
          <w:rFonts w:ascii="Verdana" w:hAnsi="Verdana"/>
          <w:sz w:val="16"/>
          <w:szCs w:val="16"/>
          <w:lang w:val="en-GB"/>
        </w:rPr>
        <w:t xml:space="preserve"> ISO 3166-2 country codes available at: </w:t>
      </w:r>
      <w:hyperlink r:id="rId11" w:anchor="search" w:history="1">
        <w:r w:rsidR="00820C58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1BEA6FF7" w14:textId="7237EE5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(6)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="00820C58"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="00820C58"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820C58"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  <w:p w14:paraId="0BD606FD" w14:textId="27AB6A2E" w:rsidR="00820C58" w:rsidRPr="008F1CA2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(7)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820C58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820C58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820C58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).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820C58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820C58">
        <w:rPr>
          <w:rFonts w:ascii="Verdana" w:hAnsi="Verdana"/>
          <w:sz w:val="16"/>
          <w:szCs w:val="16"/>
          <w:lang w:val="en-GB"/>
        </w:rPr>
        <w:t>er and the sending institution.</w:t>
      </w:r>
    </w:p>
    <w:p w14:paraId="3ADE0DCC" w14:textId="3092862C" w:rsidR="007C7A3E" w:rsidRPr="00E614C6" w:rsidRDefault="007C7A3E" w:rsidP="00820C58">
      <w:pPr>
        <w:pStyle w:val="Textonotaalfinal"/>
        <w:spacing w:after="120"/>
        <w:ind w:left="720"/>
        <w:rPr>
          <w:rFonts w:ascii="Verdana" w:hAnsi="Verdana" w:cs="Calibri"/>
          <w:color w:val="002060"/>
          <w:sz w:val="14"/>
          <w:szCs w:val="16"/>
        </w:rPr>
      </w:pPr>
    </w:p>
    <w:sectPr w:rsidR="007C7A3E" w:rsidRPr="00E614C6" w:rsidSect="003A7C1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42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209E" w14:textId="77777777" w:rsidR="00DD3F46" w:rsidRDefault="00DD3F46">
      <w:r>
        <w:separator/>
      </w:r>
    </w:p>
  </w:endnote>
  <w:endnote w:type="continuationSeparator" w:id="0">
    <w:p w14:paraId="50527B11" w14:textId="77777777" w:rsidR="00DD3F46" w:rsidRDefault="00D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AE7" w14:textId="77777777" w:rsidR="009F32D0" w:rsidRDefault="00CE0F92">
    <w:pPr>
      <w:pStyle w:val="Piedepgin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8414AD">
      <w:rPr>
        <w:noProof/>
      </w:rPr>
      <w:t>2</w:t>
    </w:r>
    <w:r>
      <w:rPr>
        <w:noProof/>
      </w:rPr>
      <w:fldChar w:fldCharType="end"/>
    </w:r>
  </w:p>
  <w:p w14:paraId="5D8369F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4C0" w14:textId="77777777" w:rsidR="005655B4" w:rsidRDefault="005655B4">
    <w:pPr>
      <w:pStyle w:val="Piedepgina"/>
    </w:pPr>
  </w:p>
  <w:p w14:paraId="59B2176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7D94" w14:textId="77777777" w:rsidR="00DD3F46" w:rsidRDefault="00DD3F46">
      <w:r>
        <w:separator/>
      </w:r>
    </w:p>
  </w:footnote>
  <w:footnote w:type="continuationSeparator" w:id="0">
    <w:p w14:paraId="73BB7FDB" w14:textId="77777777" w:rsidR="00DD3F46" w:rsidRDefault="00DD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00E" w14:textId="38E7D3E9" w:rsidR="00495B18" w:rsidRPr="00495B18" w:rsidRDefault="00172D9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0BFCD4" wp14:editId="7D106726">
          <wp:simplePos x="0" y="0"/>
          <wp:positionH relativeFrom="margin">
            <wp:posOffset>0</wp:posOffset>
          </wp:positionH>
          <wp:positionV relativeFrom="margin">
            <wp:posOffset>-974148</wp:posOffset>
          </wp:positionV>
          <wp:extent cx="1833245" cy="37211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A3" w:rsidRPr="00CE0F92"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3D480" wp14:editId="407291CA">
              <wp:simplePos x="0" y="0"/>
              <wp:positionH relativeFrom="column">
                <wp:posOffset>3895626</wp:posOffset>
              </wp:positionH>
              <wp:positionV relativeFrom="paragraph">
                <wp:posOffset>1047</wp:posOffset>
              </wp:positionV>
              <wp:extent cx="2085975" cy="7283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33D58" w14:textId="77777777" w:rsidR="008D6998" w:rsidRDefault="008D6998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TRAINING</w:t>
                          </w:r>
                        </w:p>
                        <w:p w14:paraId="42052BEA" w14:textId="77777777" w:rsidR="008D6998" w:rsidRDefault="008D699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B728CC5" w14:textId="3018583C" w:rsidR="00AD66BB" w:rsidRPr="00AD66BB" w:rsidRDefault="00AD66BB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548F3676" w14:textId="69ECB4CD" w:rsidR="007967A9" w:rsidRDefault="007A4430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D4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75pt;margin-top:.1pt;width:164.2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" filled="f" stroked="f">
              <v:textbox>
                <w:txbxContent>
                  <w:p w14:paraId="4A733D58" w14:textId="77777777" w:rsidR="008D6998" w:rsidRDefault="008D6998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TRAINING</w:t>
                    </w:r>
                  </w:p>
                  <w:p w14:paraId="42052BEA" w14:textId="77777777" w:rsidR="008D6998" w:rsidRDefault="008D6998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B728CC5" w14:textId="3018583C" w:rsidR="00AD66BB" w:rsidRPr="00AD66BB" w:rsidRDefault="00AD66BB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14:paraId="548F3676" w14:textId="69ECB4CD" w:rsidR="007967A9" w:rsidRDefault="007A4430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</w:txbxContent>
              </v:textbox>
            </v:shape>
          </w:pict>
        </mc:Fallback>
      </mc:AlternateContent>
    </w:r>
  </w:p>
  <w:tbl>
    <w:tblPr>
      <w:tblW w:w="87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6"/>
      <w:gridCol w:w="1299"/>
    </w:tblGrid>
    <w:tr w:rsidR="00E01AAA" w:rsidRPr="00EA286D" w14:paraId="4FBC8734" w14:textId="77777777" w:rsidTr="00C90577">
      <w:trPr>
        <w:trHeight w:val="421"/>
      </w:trPr>
      <w:tc>
        <w:tcPr>
          <w:tcW w:w="7406" w:type="dxa"/>
          <w:vAlign w:val="center"/>
        </w:tcPr>
        <w:p w14:paraId="1BB90F55" w14:textId="0AE972DA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99" w:type="dxa"/>
        </w:tcPr>
        <w:p w14:paraId="258DE5F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E9BB880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8D2E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DD5B99"/>
    <w:multiLevelType w:val="hybridMultilevel"/>
    <w:tmpl w:val="E73477C2"/>
    <w:lvl w:ilvl="0" w:tplc="91166D9E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5AC52B5"/>
    <w:multiLevelType w:val="hybridMultilevel"/>
    <w:tmpl w:val="071CFE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76948"/>
    <w:multiLevelType w:val="hybridMultilevel"/>
    <w:tmpl w:val="7390F40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0598"/>
    <w:multiLevelType w:val="hybridMultilevel"/>
    <w:tmpl w:val="B07E478C"/>
    <w:lvl w:ilvl="0" w:tplc="9E2A3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60206"/>
    <w:multiLevelType w:val="hybridMultilevel"/>
    <w:tmpl w:val="EF5C4E2E"/>
    <w:lvl w:ilvl="0" w:tplc="7D14EE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8496">
    <w:abstractNumId w:val="1"/>
  </w:num>
  <w:num w:numId="2" w16cid:durableId="1494030847">
    <w:abstractNumId w:val="0"/>
  </w:num>
  <w:num w:numId="3" w16cid:durableId="17708001">
    <w:abstractNumId w:val="19"/>
  </w:num>
  <w:num w:numId="4" w16cid:durableId="1880507983">
    <w:abstractNumId w:val="28"/>
  </w:num>
  <w:num w:numId="5" w16cid:durableId="295527114">
    <w:abstractNumId w:val="21"/>
  </w:num>
  <w:num w:numId="6" w16cid:durableId="805049454">
    <w:abstractNumId w:val="27"/>
  </w:num>
  <w:num w:numId="7" w16cid:durableId="104037066">
    <w:abstractNumId w:val="43"/>
  </w:num>
  <w:num w:numId="8" w16cid:durableId="2077968001">
    <w:abstractNumId w:val="46"/>
  </w:num>
  <w:num w:numId="9" w16cid:durableId="152332682">
    <w:abstractNumId w:val="25"/>
  </w:num>
  <w:num w:numId="10" w16cid:durableId="444155058">
    <w:abstractNumId w:val="42"/>
  </w:num>
  <w:num w:numId="11" w16cid:durableId="766081012">
    <w:abstractNumId w:val="39"/>
  </w:num>
  <w:num w:numId="12" w16cid:durableId="607813419">
    <w:abstractNumId w:val="31"/>
  </w:num>
  <w:num w:numId="13" w16cid:durableId="1515419158">
    <w:abstractNumId w:val="37"/>
  </w:num>
  <w:num w:numId="14" w16cid:durableId="2146968158">
    <w:abstractNumId w:val="20"/>
  </w:num>
  <w:num w:numId="15" w16cid:durableId="496503533">
    <w:abstractNumId w:val="26"/>
  </w:num>
  <w:num w:numId="16" w16cid:durableId="1721442359">
    <w:abstractNumId w:val="16"/>
  </w:num>
  <w:num w:numId="17" w16cid:durableId="240793406">
    <w:abstractNumId w:val="22"/>
  </w:num>
  <w:num w:numId="18" w16cid:durableId="2072725986">
    <w:abstractNumId w:val="47"/>
  </w:num>
  <w:num w:numId="19" w16cid:durableId="703557774">
    <w:abstractNumId w:val="33"/>
  </w:num>
  <w:num w:numId="20" w16cid:durableId="1427264036">
    <w:abstractNumId w:val="18"/>
  </w:num>
  <w:num w:numId="21" w16cid:durableId="2055277288">
    <w:abstractNumId w:val="29"/>
  </w:num>
  <w:num w:numId="22" w16cid:durableId="651637621">
    <w:abstractNumId w:val="30"/>
  </w:num>
  <w:num w:numId="23" w16cid:durableId="1217467577">
    <w:abstractNumId w:val="32"/>
  </w:num>
  <w:num w:numId="24" w16cid:durableId="732704203">
    <w:abstractNumId w:val="4"/>
  </w:num>
  <w:num w:numId="25" w16cid:durableId="25957130">
    <w:abstractNumId w:val="7"/>
  </w:num>
  <w:num w:numId="26" w16cid:durableId="554510367">
    <w:abstractNumId w:val="35"/>
  </w:num>
  <w:num w:numId="27" w16cid:durableId="1596088676">
    <w:abstractNumId w:val="17"/>
  </w:num>
  <w:num w:numId="28" w16cid:durableId="57553417">
    <w:abstractNumId w:val="11"/>
  </w:num>
  <w:num w:numId="29" w16cid:durableId="793909094">
    <w:abstractNumId w:val="38"/>
  </w:num>
  <w:num w:numId="30" w16cid:durableId="1725636937">
    <w:abstractNumId w:val="34"/>
  </w:num>
  <w:num w:numId="31" w16cid:durableId="317224329">
    <w:abstractNumId w:val="24"/>
  </w:num>
  <w:num w:numId="32" w16cid:durableId="1215655984">
    <w:abstractNumId w:val="13"/>
  </w:num>
  <w:num w:numId="33" w16cid:durableId="893588336">
    <w:abstractNumId w:val="36"/>
  </w:num>
  <w:num w:numId="34" w16cid:durableId="1959025017">
    <w:abstractNumId w:val="14"/>
  </w:num>
  <w:num w:numId="35" w16cid:durableId="1325209003">
    <w:abstractNumId w:val="15"/>
  </w:num>
  <w:num w:numId="36" w16cid:durableId="2002387941">
    <w:abstractNumId w:val="12"/>
  </w:num>
  <w:num w:numId="37" w16cid:durableId="650409220">
    <w:abstractNumId w:val="9"/>
  </w:num>
  <w:num w:numId="38" w16cid:durableId="2118714056">
    <w:abstractNumId w:val="36"/>
  </w:num>
  <w:num w:numId="39" w16cid:durableId="1885604124">
    <w:abstractNumId w:val="48"/>
  </w:num>
  <w:num w:numId="40" w16cid:durableId="8161461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0773844">
    <w:abstractNumId w:val="3"/>
  </w:num>
  <w:num w:numId="42" w16cid:durableId="11668188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3451717">
    <w:abstractNumId w:val="19"/>
  </w:num>
  <w:num w:numId="44" w16cid:durableId="811867123">
    <w:abstractNumId w:val="19"/>
  </w:num>
  <w:num w:numId="45" w16cid:durableId="1563981876">
    <w:abstractNumId w:val="10"/>
  </w:num>
  <w:num w:numId="46" w16cid:durableId="831988747">
    <w:abstractNumId w:val="44"/>
  </w:num>
  <w:num w:numId="47" w16cid:durableId="1608388171">
    <w:abstractNumId w:val="49"/>
  </w:num>
  <w:num w:numId="48" w16cid:durableId="198202879">
    <w:abstractNumId w:val="50"/>
  </w:num>
  <w:num w:numId="49" w16cid:durableId="435255959">
    <w:abstractNumId w:val="45"/>
  </w:num>
  <w:num w:numId="50" w16cid:durableId="83946241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4F30"/>
    <w:rsid w:val="00046C79"/>
    <w:rsid w:val="0004708C"/>
    <w:rsid w:val="00050692"/>
    <w:rsid w:val="00051C0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995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0E6D"/>
    <w:rsid w:val="000A256B"/>
    <w:rsid w:val="000A5297"/>
    <w:rsid w:val="000A5458"/>
    <w:rsid w:val="000A5496"/>
    <w:rsid w:val="000A61A4"/>
    <w:rsid w:val="000A6B78"/>
    <w:rsid w:val="000B0EBD"/>
    <w:rsid w:val="000B11B2"/>
    <w:rsid w:val="000B46D1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CE"/>
    <w:rsid w:val="000E004C"/>
    <w:rsid w:val="000E31B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B66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57D88"/>
    <w:rsid w:val="001640FA"/>
    <w:rsid w:val="001645EE"/>
    <w:rsid w:val="00170246"/>
    <w:rsid w:val="00172D94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3A3"/>
    <w:rsid w:val="001B0BB8"/>
    <w:rsid w:val="001B0C22"/>
    <w:rsid w:val="001B1D29"/>
    <w:rsid w:val="001B2370"/>
    <w:rsid w:val="001B3E0C"/>
    <w:rsid w:val="001B4291"/>
    <w:rsid w:val="001B438C"/>
    <w:rsid w:val="001B6D40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5D9"/>
    <w:rsid w:val="002246F5"/>
    <w:rsid w:val="0022619D"/>
    <w:rsid w:val="00226AF8"/>
    <w:rsid w:val="002270D7"/>
    <w:rsid w:val="002270FF"/>
    <w:rsid w:val="0022740E"/>
    <w:rsid w:val="0022745E"/>
    <w:rsid w:val="00230637"/>
    <w:rsid w:val="00230F50"/>
    <w:rsid w:val="00233738"/>
    <w:rsid w:val="002337D0"/>
    <w:rsid w:val="0023464A"/>
    <w:rsid w:val="00234AFB"/>
    <w:rsid w:val="002352D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1181"/>
    <w:rsid w:val="00282256"/>
    <w:rsid w:val="00284E56"/>
    <w:rsid w:val="00285534"/>
    <w:rsid w:val="00286D98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C3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48C"/>
    <w:rsid w:val="00301E52"/>
    <w:rsid w:val="00303679"/>
    <w:rsid w:val="003043B1"/>
    <w:rsid w:val="003044E0"/>
    <w:rsid w:val="00304F46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B78"/>
    <w:rsid w:val="00363D33"/>
    <w:rsid w:val="00364CD8"/>
    <w:rsid w:val="00366DE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B6E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99F"/>
    <w:rsid w:val="003A3312"/>
    <w:rsid w:val="003A37CD"/>
    <w:rsid w:val="003A4447"/>
    <w:rsid w:val="003A4FCA"/>
    <w:rsid w:val="003A5B1B"/>
    <w:rsid w:val="003A7498"/>
    <w:rsid w:val="003A7C1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90C"/>
    <w:rsid w:val="003E6114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50FB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0C6"/>
    <w:rsid w:val="0044195A"/>
    <w:rsid w:val="00442E28"/>
    <w:rsid w:val="0044347C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2C2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6B21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B8A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0D1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560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8BB"/>
    <w:rsid w:val="00590FA1"/>
    <w:rsid w:val="00591566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218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457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1E5"/>
    <w:rsid w:val="00647770"/>
    <w:rsid w:val="006501B7"/>
    <w:rsid w:val="00650FF6"/>
    <w:rsid w:val="0065145F"/>
    <w:rsid w:val="00651737"/>
    <w:rsid w:val="006520BD"/>
    <w:rsid w:val="00652A67"/>
    <w:rsid w:val="0065353E"/>
    <w:rsid w:val="0065413C"/>
    <w:rsid w:val="006541A7"/>
    <w:rsid w:val="00654749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21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B74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A3E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0C58"/>
    <w:rsid w:val="008229D0"/>
    <w:rsid w:val="00822E96"/>
    <w:rsid w:val="00827D3F"/>
    <w:rsid w:val="00830326"/>
    <w:rsid w:val="00831565"/>
    <w:rsid w:val="00831FDB"/>
    <w:rsid w:val="00832D56"/>
    <w:rsid w:val="00833DC4"/>
    <w:rsid w:val="00834938"/>
    <w:rsid w:val="00835CA7"/>
    <w:rsid w:val="00836F1F"/>
    <w:rsid w:val="00837C60"/>
    <w:rsid w:val="008414AD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898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9E9"/>
    <w:rsid w:val="008B6FA5"/>
    <w:rsid w:val="008B75A2"/>
    <w:rsid w:val="008B7ABA"/>
    <w:rsid w:val="008C2716"/>
    <w:rsid w:val="008C6905"/>
    <w:rsid w:val="008D39EF"/>
    <w:rsid w:val="008D4337"/>
    <w:rsid w:val="008D6099"/>
    <w:rsid w:val="008D6998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C53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B9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646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510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01A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249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7C6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AD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0F74"/>
    <w:rsid w:val="00B71396"/>
    <w:rsid w:val="00B726CA"/>
    <w:rsid w:val="00B73DEC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17E1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577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DDA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0B1"/>
    <w:rsid w:val="00CD5C17"/>
    <w:rsid w:val="00CD5E32"/>
    <w:rsid w:val="00CE0F9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1A8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2BEA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298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E0C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024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F70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3F46"/>
    <w:rsid w:val="00DD4E5E"/>
    <w:rsid w:val="00DD6CF5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7A5"/>
    <w:rsid w:val="00E579E9"/>
    <w:rsid w:val="00E614C6"/>
    <w:rsid w:val="00E61645"/>
    <w:rsid w:val="00E66166"/>
    <w:rsid w:val="00E67F2F"/>
    <w:rsid w:val="00E704B7"/>
    <w:rsid w:val="00E718ED"/>
    <w:rsid w:val="00E71C36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4F2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4672"/>
    <w:rsid w:val="00EF52A0"/>
    <w:rsid w:val="00EF532F"/>
    <w:rsid w:val="00EF7057"/>
    <w:rsid w:val="00F001B6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1EE"/>
    <w:rsid w:val="00F2115D"/>
    <w:rsid w:val="00F21AD6"/>
    <w:rsid w:val="00F2349D"/>
    <w:rsid w:val="00F26AD7"/>
    <w:rsid w:val="00F302F2"/>
    <w:rsid w:val="00F32384"/>
    <w:rsid w:val="00F33240"/>
    <w:rsid w:val="00F33743"/>
    <w:rsid w:val="00F42090"/>
    <w:rsid w:val="00F44F2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4EA0"/>
    <w:rsid w:val="00FB790A"/>
    <w:rsid w:val="00FC00EA"/>
    <w:rsid w:val="00FC69B2"/>
    <w:rsid w:val="00FC78C2"/>
    <w:rsid w:val="00FD14AF"/>
    <w:rsid w:val="00FD5D67"/>
    <w:rsid w:val="00FD615B"/>
    <w:rsid w:val="00FD6590"/>
    <w:rsid w:val="00FD7C1A"/>
    <w:rsid w:val="00FE09FB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3203F"/>
  <w15:chartTrackingRefBased/>
  <w15:docId w15:val="{3AD12A6D-97F4-458A-A9ED-5FB9655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CE0F92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CE0F92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CE0F92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CE0F9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CE0F9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CE0F9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CE0F9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CE0F9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CE0F92"/>
    <w:pPr>
      <w:ind w:left="482"/>
    </w:pPr>
  </w:style>
  <w:style w:type="paragraph" w:customStyle="1" w:styleId="Text2">
    <w:name w:val="Text 2"/>
    <w:basedOn w:val="Normal"/>
    <w:rsid w:val="00CE0F9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E0F9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E0F9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E0F9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E0F9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E0F92"/>
    <w:pPr>
      <w:spacing w:after="720"/>
      <w:ind w:left="5103"/>
      <w:jc w:val="left"/>
    </w:pPr>
  </w:style>
  <w:style w:type="paragraph" w:styleId="Textodebloque">
    <w:name w:val="Block Text"/>
    <w:basedOn w:val="Normal"/>
    <w:rsid w:val="00CE0F92"/>
    <w:pPr>
      <w:spacing w:after="120"/>
      <w:ind w:left="1440" w:right="1440"/>
    </w:pPr>
  </w:style>
  <w:style w:type="paragraph" w:styleId="Textoindependiente">
    <w:name w:val="Body Text"/>
    <w:basedOn w:val="Normal"/>
    <w:rsid w:val="00CE0F92"/>
    <w:pPr>
      <w:spacing w:after="120"/>
    </w:pPr>
  </w:style>
  <w:style w:type="paragraph" w:styleId="Textoindependiente2">
    <w:name w:val="Body Text 2"/>
    <w:basedOn w:val="Normal"/>
    <w:rsid w:val="00CE0F92"/>
    <w:pPr>
      <w:spacing w:after="120" w:line="480" w:lineRule="auto"/>
    </w:pPr>
  </w:style>
  <w:style w:type="paragraph" w:styleId="Textoindependiente3">
    <w:name w:val="Body Text 3"/>
    <w:basedOn w:val="Normal"/>
    <w:rsid w:val="00CE0F92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CE0F92"/>
    <w:pPr>
      <w:ind w:firstLine="210"/>
    </w:pPr>
  </w:style>
  <w:style w:type="paragraph" w:styleId="Sangradetextonormal">
    <w:name w:val="Body Text Indent"/>
    <w:basedOn w:val="Normal"/>
    <w:rsid w:val="00CE0F9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E0F92"/>
    <w:pPr>
      <w:ind w:firstLine="210"/>
    </w:pPr>
  </w:style>
  <w:style w:type="paragraph" w:styleId="Sangra2detindependiente">
    <w:name w:val="Body Text Indent 2"/>
    <w:basedOn w:val="Normal"/>
    <w:rsid w:val="00CE0F9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CE0F92"/>
    <w:pPr>
      <w:spacing w:after="120"/>
      <w:ind w:left="283"/>
    </w:pPr>
    <w:rPr>
      <w:sz w:val="16"/>
    </w:rPr>
  </w:style>
  <w:style w:type="paragraph" w:customStyle="1" w:styleId="Epgrafe">
    <w:name w:val="Epígrafe"/>
    <w:basedOn w:val="Normal"/>
    <w:next w:val="Normal"/>
    <w:rsid w:val="00CE0F9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E0F9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CE0F92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CE0F92"/>
    <w:pPr>
      <w:ind w:left="4252"/>
    </w:pPr>
  </w:style>
  <w:style w:type="paragraph" w:styleId="Textocomentario">
    <w:name w:val="annotation text"/>
    <w:basedOn w:val="Normal"/>
    <w:link w:val="TextocomentarioCar"/>
    <w:rsid w:val="00CE0F92"/>
    <w:rPr>
      <w:sz w:val="20"/>
    </w:rPr>
  </w:style>
  <w:style w:type="paragraph" w:styleId="Fecha">
    <w:name w:val="Date"/>
    <w:basedOn w:val="Normal"/>
    <w:next w:val="References"/>
    <w:rsid w:val="00CE0F9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E0F92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CE0F9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E0F9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E0F9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CE0F92"/>
    <w:rPr>
      <w:sz w:val="20"/>
    </w:rPr>
  </w:style>
  <w:style w:type="paragraph" w:styleId="Direccinsobre">
    <w:name w:val="envelope address"/>
    <w:basedOn w:val="Normal"/>
    <w:rsid w:val="00CE0F92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CE0F92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CE0F92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rsid w:val="00CE0F92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CE0F92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rsid w:val="00CE0F9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CE0F9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CE0F9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CE0F9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CE0F9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CE0F9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CE0F9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CE0F9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CE0F92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CE0F92"/>
    <w:rPr>
      <w:rFonts w:ascii="Arial" w:hAnsi="Arial"/>
      <w:b/>
    </w:rPr>
  </w:style>
  <w:style w:type="paragraph" w:styleId="Lista">
    <w:name w:val="List"/>
    <w:basedOn w:val="Normal"/>
    <w:rsid w:val="00CE0F92"/>
    <w:pPr>
      <w:ind w:left="283" w:hanging="283"/>
    </w:pPr>
  </w:style>
  <w:style w:type="paragraph" w:styleId="Lista2">
    <w:name w:val="List 2"/>
    <w:basedOn w:val="Normal"/>
    <w:rsid w:val="00CE0F92"/>
    <w:pPr>
      <w:ind w:left="566" w:hanging="283"/>
    </w:pPr>
  </w:style>
  <w:style w:type="paragraph" w:styleId="Lista3">
    <w:name w:val="List 3"/>
    <w:basedOn w:val="Normal"/>
    <w:rsid w:val="00CE0F92"/>
    <w:pPr>
      <w:ind w:left="849" w:hanging="283"/>
    </w:pPr>
  </w:style>
  <w:style w:type="paragraph" w:styleId="Lista4">
    <w:name w:val="List 4"/>
    <w:basedOn w:val="Normal"/>
    <w:rsid w:val="00CE0F92"/>
    <w:pPr>
      <w:ind w:left="1132" w:hanging="283"/>
    </w:pPr>
  </w:style>
  <w:style w:type="paragraph" w:styleId="Lista5">
    <w:name w:val="List 5"/>
    <w:basedOn w:val="Normal"/>
    <w:rsid w:val="00CE0F92"/>
    <w:pPr>
      <w:ind w:left="1415" w:hanging="283"/>
    </w:pPr>
  </w:style>
  <w:style w:type="paragraph" w:styleId="Listaconvietas">
    <w:name w:val="List Bullet"/>
    <w:basedOn w:val="Normal"/>
    <w:rsid w:val="00CE0F92"/>
    <w:pPr>
      <w:numPr>
        <w:numId w:val="4"/>
      </w:numPr>
    </w:pPr>
  </w:style>
  <w:style w:type="paragraph" w:styleId="Listaconvietas2">
    <w:name w:val="List Bullet 2"/>
    <w:basedOn w:val="Text2"/>
    <w:rsid w:val="00CE0F9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CE0F92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CE0F92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CE0F92"/>
    <w:pPr>
      <w:numPr>
        <w:numId w:val="1"/>
      </w:numPr>
    </w:pPr>
  </w:style>
  <w:style w:type="paragraph" w:styleId="Continuarlista">
    <w:name w:val="List Continue"/>
    <w:basedOn w:val="Normal"/>
    <w:rsid w:val="00CE0F92"/>
    <w:pPr>
      <w:spacing w:after="120"/>
      <w:ind w:left="283"/>
    </w:pPr>
  </w:style>
  <w:style w:type="paragraph" w:styleId="Continuarlista2">
    <w:name w:val="List Continue 2"/>
    <w:basedOn w:val="Normal"/>
    <w:rsid w:val="00CE0F92"/>
    <w:pPr>
      <w:spacing w:after="120"/>
      <w:ind w:left="566"/>
    </w:pPr>
  </w:style>
  <w:style w:type="paragraph" w:styleId="Continuarlista3">
    <w:name w:val="List Continue 3"/>
    <w:basedOn w:val="Normal"/>
    <w:rsid w:val="00CE0F92"/>
    <w:pPr>
      <w:spacing w:after="120"/>
      <w:ind w:left="849"/>
    </w:pPr>
  </w:style>
  <w:style w:type="paragraph" w:styleId="Continuarlista4">
    <w:name w:val="List Continue 4"/>
    <w:basedOn w:val="Normal"/>
    <w:rsid w:val="00CE0F92"/>
    <w:pPr>
      <w:spacing w:after="120"/>
      <w:ind w:left="1132"/>
    </w:pPr>
  </w:style>
  <w:style w:type="paragraph" w:styleId="Continuarlista5">
    <w:name w:val="List Continue 5"/>
    <w:basedOn w:val="Normal"/>
    <w:rsid w:val="00CE0F92"/>
    <w:pPr>
      <w:spacing w:after="120"/>
      <w:ind w:left="1415"/>
    </w:pPr>
  </w:style>
  <w:style w:type="paragraph" w:styleId="Listaconnmeros">
    <w:name w:val="List Number"/>
    <w:basedOn w:val="Normal"/>
    <w:rsid w:val="00CE0F92"/>
    <w:pPr>
      <w:numPr>
        <w:numId w:val="14"/>
      </w:numPr>
    </w:pPr>
  </w:style>
  <w:style w:type="paragraph" w:styleId="Listaconnmeros2">
    <w:name w:val="List Number 2"/>
    <w:basedOn w:val="Text2"/>
    <w:rsid w:val="00CE0F9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CE0F92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CE0F92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CE0F92"/>
    <w:pPr>
      <w:numPr>
        <w:numId w:val="2"/>
      </w:numPr>
    </w:pPr>
  </w:style>
  <w:style w:type="paragraph" w:styleId="Textomacro">
    <w:name w:val="macro"/>
    <w:semiHidden/>
    <w:rsid w:val="00CE0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CE0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CE0F92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  <w:rsid w:val="00CE0F92"/>
  </w:style>
  <w:style w:type="paragraph" w:customStyle="1" w:styleId="NoteHead">
    <w:name w:val="NoteHead"/>
    <w:basedOn w:val="Normal"/>
    <w:next w:val="Subject"/>
    <w:rsid w:val="00CE0F9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E0F9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E0F9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CE0F9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CE0F9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CE0F92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CE0F9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E0F92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CE0F92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CE0F92"/>
  </w:style>
  <w:style w:type="paragraph" w:styleId="Firma">
    <w:name w:val="Signature"/>
    <w:basedOn w:val="Normal"/>
    <w:next w:val="Enclosures"/>
    <w:rsid w:val="00CE0F92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CE0F9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E0F9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E0F92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CE0F92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CE0F92"/>
    <w:pPr>
      <w:ind w:left="480" w:hanging="480"/>
    </w:pPr>
  </w:style>
  <w:style w:type="paragraph" w:styleId="Ttulo">
    <w:name w:val="Title"/>
    <w:basedOn w:val="Normal"/>
    <w:next w:val="SubTitle1"/>
    <w:rsid w:val="00CE0F92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CE0F92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CE0F9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CE0F9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CE0F9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CE0F92"/>
    <w:pPr>
      <w:ind w:left="1200"/>
    </w:pPr>
  </w:style>
  <w:style w:type="paragraph" w:styleId="TDC7">
    <w:name w:val="toc 7"/>
    <w:basedOn w:val="Normal"/>
    <w:next w:val="Normal"/>
    <w:autoRedefine/>
    <w:semiHidden/>
    <w:rsid w:val="00CE0F92"/>
    <w:pPr>
      <w:ind w:left="1440"/>
    </w:pPr>
  </w:style>
  <w:style w:type="paragraph" w:styleId="TDC8">
    <w:name w:val="toc 8"/>
    <w:basedOn w:val="Normal"/>
    <w:next w:val="Normal"/>
    <w:autoRedefine/>
    <w:semiHidden/>
    <w:rsid w:val="00CE0F92"/>
    <w:pPr>
      <w:ind w:left="1680"/>
    </w:pPr>
  </w:style>
  <w:style w:type="paragraph" w:styleId="TDC9">
    <w:name w:val="toc 9"/>
    <w:basedOn w:val="Normal"/>
    <w:next w:val="Normal"/>
    <w:autoRedefine/>
    <w:semiHidden/>
    <w:rsid w:val="00CE0F92"/>
    <w:pPr>
      <w:ind w:left="1920"/>
    </w:pPr>
  </w:style>
  <w:style w:type="paragraph" w:customStyle="1" w:styleId="YReferences">
    <w:name w:val="YReferences"/>
    <w:basedOn w:val="Normal"/>
    <w:next w:val="Normal"/>
    <w:rsid w:val="00CE0F9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E0F92"/>
    <w:pPr>
      <w:numPr>
        <w:numId w:val="5"/>
      </w:numPr>
    </w:pPr>
  </w:style>
  <w:style w:type="paragraph" w:customStyle="1" w:styleId="ListDash">
    <w:name w:val="List Dash"/>
    <w:basedOn w:val="Normal"/>
    <w:rsid w:val="00CE0F92"/>
    <w:pPr>
      <w:numPr>
        <w:numId w:val="9"/>
      </w:numPr>
    </w:pPr>
  </w:style>
  <w:style w:type="paragraph" w:customStyle="1" w:styleId="ListDash1">
    <w:name w:val="List Dash 1"/>
    <w:basedOn w:val="Text1"/>
    <w:rsid w:val="00CE0F92"/>
    <w:pPr>
      <w:numPr>
        <w:numId w:val="10"/>
      </w:numPr>
    </w:pPr>
  </w:style>
  <w:style w:type="paragraph" w:customStyle="1" w:styleId="ListDash2">
    <w:name w:val="List Dash 2"/>
    <w:basedOn w:val="Text2"/>
    <w:rsid w:val="00CE0F9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E0F9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E0F9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E0F9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E0F9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E0F9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E0F9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E0F9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E0F9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E0F9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E0F9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E0F9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E0F9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E0F9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E0F9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E0F9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E0F9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E0F9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E0F92"/>
    <w:pPr>
      <w:numPr>
        <w:ilvl w:val="3"/>
        <w:numId w:val="18"/>
      </w:numPr>
      <w:tabs>
        <w:tab w:val="clear" w:pos="2302"/>
      </w:tabs>
    </w:pPr>
  </w:style>
  <w:style w:type="paragraph" w:customStyle="1" w:styleId="TtulodeTDC">
    <w:name w:val="Título de TDC"/>
    <w:basedOn w:val="Normal"/>
    <w:next w:val="Normal"/>
    <w:rsid w:val="00CE0F9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E0F9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link w:val="Textonotaalfinal"/>
    <w:semiHidden/>
    <w:rsid w:val="00D97FE7"/>
    <w:rPr>
      <w:lang w:val="fr-FR" w:eastAsia="en-US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F367A-36D2-43FB-A046-A52EB5D5A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F5BFC-3F43-49B1-BB5F-211DE3F716CF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5</Pages>
  <Words>1026</Words>
  <Characters>5645</Characters>
  <Application>Microsoft Office Word</Application>
  <DocSecurity>0</DocSecurity>
  <PresentationFormat>Microsoft Word 11.0</PresentationFormat>
  <Lines>47</Lines>
  <Paragraphs>13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6658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Fermina Berzosa Fernandez</cp:lastModifiedBy>
  <cp:revision>3</cp:revision>
  <cp:lastPrinted>2018-07-06T08:05:00Z</cp:lastPrinted>
  <dcterms:created xsi:type="dcterms:W3CDTF">2023-05-19T12:37:00Z</dcterms:created>
  <dcterms:modified xsi:type="dcterms:W3CDTF">2023-05-19T12:38:00Z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