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0ADC" w14:textId="77777777" w:rsidR="00D22628" w:rsidRPr="009A4DF4" w:rsidRDefault="00D22628" w:rsidP="00EF257B">
      <w:pPr>
        <w:spacing w:after="120"/>
        <w:ind w:right="28"/>
        <w:jc w:val="center"/>
        <w:rPr>
          <w:rFonts w:ascii="Verdana" w:hAnsi="Verdana" w:cs="Arial"/>
          <w:b/>
          <w:color w:val="002060"/>
          <w:sz w:val="32"/>
          <w:szCs w:val="32"/>
          <w:lang w:val="en-GB"/>
        </w:rPr>
      </w:pPr>
      <w:r w:rsidRPr="009A4DF4">
        <w:rPr>
          <w:rFonts w:ascii="Verdana" w:hAnsi="Verdana" w:cs="Arial"/>
          <w:b/>
          <w:color w:val="002060"/>
          <w:sz w:val="32"/>
          <w:szCs w:val="32"/>
          <w:lang w:val="en-GB"/>
        </w:rPr>
        <w:t>Mobility Agreement</w:t>
      </w:r>
    </w:p>
    <w:p w14:paraId="44D46154" w14:textId="77777777" w:rsidR="001166B5" w:rsidRPr="00310462" w:rsidRDefault="00D22628" w:rsidP="00EF257B">
      <w:pPr>
        <w:spacing w:after="120"/>
        <w:ind w:right="28"/>
        <w:jc w:val="center"/>
        <w:rPr>
          <w:rFonts w:ascii="Verdana" w:hAnsi="Verdana" w:cs="Arial"/>
          <w:b/>
          <w:color w:val="002060"/>
          <w:sz w:val="14"/>
          <w:szCs w:val="14"/>
          <w:lang w:val="en-GB"/>
        </w:rPr>
      </w:pPr>
      <w:r w:rsidRPr="009A4DF4">
        <w:rPr>
          <w:rFonts w:ascii="Verdana" w:hAnsi="Verdana" w:cs="Arial"/>
          <w:b/>
          <w:color w:val="002060"/>
          <w:sz w:val="32"/>
          <w:szCs w:val="32"/>
          <w:lang w:val="en-GB"/>
        </w:rPr>
        <w:t>Staff Mobility For Teaching</w:t>
      </w:r>
      <w:r w:rsidR="00310462" w:rsidRPr="00FA512B">
        <w:rPr>
          <w:sz w:val="14"/>
          <w:szCs w:val="14"/>
          <w:lang w:val="en-US"/>
        </w:rPr>
        <w:t>(1)</w:t>
      </w:r>
    </w:p>
    <w:p w14:paraId="08026400" w14:textId="12C5C283" w:rsidR="00970045" w:rsidRDefault="00970045" w:rsidP="00970045">
      <w:pPr>
        <w:pStyle w:val="Textocomentario"/>
        <w:tabs>
          <w:tab w:val="left" w:pos="2552"/>
          <w:tab w:val="left" w:pos="3686"/>
          <w:tab w:val="left" w:pos="5954"/>
        </w:tabs>
        <w:spacing w:after="0"/>
        <w:jc w:val="center"/>
        <w:rPr>
          <w:rFonts w:ascii="Verdana" w:hAnsi="Verdana"/>
          <w:sz w:val="22"/>
          <w:szCs w:val="22"/>
          <w:lang w:val="en-GB"/>
        </w:rPr>
      </w:pPr>
      <w:r w:rsidRPr="009A646E">
        <w:rPr>
          <w:rFonts w:ascii="Verdana" w:hAnsi="Verdana"/>
          <w:b/>
          <w:sz w:val="22"/>
          <w:szCs w:val="22"/>
          <w:lang w:val="en-GB"/>
        </w:rPr>
        <w:t>Academic year:</w:t>
      </w:r>
      <w:r w:rsidRPr="009A646E">
        <w:rPr>
          <w:rFonts w:ascii="Verdana" w:hAnsi="Verdana"/>
          <w:sz w:val="22"/>
          <w:szCs w:val="22"/>
          <w:lang w:val="en-GB"/>
        </w:rPr>
        <w:t xml:space="preserve">  </w:t>
      </w:r>
      <w:r w:rsidRPr="002B5A08">
        <w:rPr>
          <w:rFonts w:ascii="Verdana" w:hAnsi="Verdana"/>
          <w:sz w:val="24"/>
          <w:szCs w:val="24"/>
          <w:highlight w:val="lightGray"/>
          <w:lang w:val="en-GB"/>
        </w:rPr>
        <w:t>202</w:t>
      </w:r>
      <w:r w:rsidR="00F05546">
        <w:rPr>
          <w:rFonts w:ascii="Verdana" w:hAnsi="Verdana"/>
          <w:sz w:val="24"/>
          <w:szCs w:val="24"/>
          <w:highlight w:val="lightGray"/>
          <w:lang w:val="en-GB"/>
        </w:rPr>
        <w:t>4</w:t>
      </w:r>
      <w:r w:rsidRPr="002B5A08">
        <w:rPr>
          <w:rFonts w:ascii="Verdana" w:hAnsi="Verdana"/>
          <w:sz w:val="24"/>
          <w:szCs w:val="24"/>
          <w:highlight w:val="lightGray"/>
          <w:lang w:val="en-GB"/>
        </w:rPr>
        <w:t>/2</w:t>
      </w:r>
      <w:r w:rsidR="00F05546">
        <w:rPr>
          <w:rFonts w:ascii="Verdana" w:hAnsi="Verdana"/>
          <w:sz w:val="24"/>
          <w:szCs w:val="24"/>
          <w:highlight w:val="lightGray"/>
          <w:lang w:val="en-GB"/>
        </w:rPr>
        <w:t>5</w:t>
      </w:r>
    </w:p>
    <w:p w14:paraId="14D1127D" w14:textId="77777777" w:rsidR="00970045" w:rsidRDefault="00970045" w:rsidP="00B223B0">
      <w:pPr>
        <w:pStyle w:val="Textocomentario"/>
        <w:tabs>
          <w:tab w:val="left" w:pos="2552"/>
          <w:tab w:val="left" w:pos="3686"/>
          <w:tab w:val="left" w:pos="5954"/>
        </w:tabs>
        <w:spacing w:after="0"/>
        <w:rPr>
          <w:rFonts w:ascii="Verdana" w:hAnsi="Verdana" w:cs="Calibri"/>
          <w:b/>
          <w:lang w:val="en-GB"/>
        </w:rPr>
      </w:pPr>
    </w:p>
    <w:p w14:paraId="42199A38" w14:textId="77777777" w:rsidR="00970045" w:rsidRDefault="00970045" w:rsidP="00B223B0">
      <w:pPr>
        <w:pStyle w:val="Textocomentario"/>
        <w:tabs>
          <w:tab w:val="left" w:pos="2552"/>
          <w:tab w:val="left" w:pos="3686"/>
          <w:tab w:val="left" w:pos="5954"/>
        </w:tabs>
        <w:spacing w:after="0"/>
        <w:rPr>
          <w:rFonts w:ascii="Verdana" w:hAnsi="Verdana" w:cs="Calibri"/>
          <w:b/>
          <w:lang w:val="en-GB"/>
        </w:rPr>
      </w:pPr>
    </w:p>
    <w:p w14:paraId="4E5AAF42" w14:textId="77777777" w:rsidR="00970045" w:rsidRDefault="00970045" w:rsidP="00B223B0">
      <w:pPr>
        <w:pStyle w:val="Textocomentario"/>
        <w:tabs>
          <w:tab w:val="left" w:pos="2552"/>
          <w:tab w:val="left" w:pos="3686"/>
          <w:tab w:val="left" w:pos="5954"/>
        </w:tabs>
        <w:spacing w:after="0"/>
        <w:rPr>
          <w:rFonts w:ascii="Verdana" w:hAnsi="Verdana" w:cs="Calibri"/>
          <w:b/>
          <w:lang w:val="en-GB"/>
        </w:rPr>
      </w:pPr>
    </w:p>
    <w:p w14:paraId="36C7D36B" w14:textId="77777777" w:rsidR="00970045" w:rsidRDefault="00970045" w:rsidP="00970045">
      <w:pPr>
        <w:pStyle w:val="Textocomentario"/>
        <w:tabs>
          <w:tab w:val="left" w:pos="2552"/>
          <w:tab w:val="left" w:pos="3686"/>
          <w:tab w:val="left" w:pos="5954"/>
        </w:tabs>
        <w:spacing w:after="0"/>
        <w:rPr>
          <w:rFonts w:ascii="Verdana" w:hAnsi="Verdana" w:cs="Calibri"/>
          <w:lang w:val="en-GB"/>
        </w:rPr>
      </w:pPr>
      <w:r w:rsidRPr="003E590C">
        <w:rPr>
          <w:rFonts w:ascii="Verdana" w:hAnsi="Verdana" w:cs="Calibri"/>
          <w:lang w:val="en-GB"/>
        </w:rPr>
        <w:t xml:space="preserve">Is the mobility a part of a </w:t>
      </w:r>
      <w:r w:rsidRPr="0030148C">
        <w:rPr>
          <w:rFonts w:ascii="Verdana" w:hAnsi="Verdana" w:cs="Calibri"/>
          <w:b/>
          <w:bCs/>
          <w:lang w:val="en-GB"/>
        </w:rPr>
        <w:t>blended</w:t>
      </w:r>
      <w:r w:rsidRPr="003E590C">
        <w:rPr>
          <w:rFonts w:ascii="Verdana" w:hAnsi="Verdana" w:cs="Calibri"/>
          <w:lang w:val="en-GB"/>
        </w:rPr>
        <w:t xml:space="preserve"> mobility 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3E590C">
        <w:rPr>
          <w:rFonts w:ascii="Verdana" w:hAnsi="Verdana" w:cs="Calibri"/>
          <w:lang w:val="en-GB"/>
        </w:rPr>
        <w:t xml:space="preserve"> </w:t>
      </w:r>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3E590C">
        <w:rPr>
          <w:rFonts w:ascii="Verdana" w:hAnsi="Verdana" w:cs="Calibri"/>
          <w:lang w:val="en-GB"/>
        </w:rPr>
        <w:t xml:space="preserve"> </w:t>
      </w:r>
      <w:r>
        <w:rPr>
          <w:rFonts w:ascii="Verdana" w:hAnsi="Verdana" w:cs="Calibri"/>
          <w:lang w:val="en-GB"/>
        </w:rPr>
        <w:t xml:space="preserve"> NO</w:t>
      </w:r>
    </w:p>
    <w:p w14:paraId="2B06801F" w14:textId="77777777" w:rsidR="00970045" w:rsidRPr="00E567A5" w:rsidRDefault="00970045" w:rsidP="00970045">
      <w:pPr>
        <w:pStyle w:val="Textocomentario"/>
        <w:tabs>
          <w:tab w:val="left" w:pos="2552"/>
          <w:tab w:val="left" w:pos="3686"/>
          <w:tab w:val="left" w:pos="5954"/>
        </w:tabs>
        <w:spacing w:after="0"/>
        <w:rPr>
          <w:rFonts w:ascii="Verdana" w:hAnsi="Verdana" w:cs="Calibri"/>
          <w:i/>
          <w:iCs/>
          <w:sz w:val="12"/>
          <w:szCs w:val="12"/>
          <w:lang w:val="en-GB"/>
        </w:rPr>
      </w:pPr>
      <w:r w:rsidRPr="00E567A5">
        <w:rPr>
          <w:rFonts w:ascii="Verdana" w:hAnsi="Verdana" w:cs="Calibri"/>
          <w:i/>
          <w:iCs/>
          <w:sz w:val="16"/>
          <w:szCs w:val="16"/>
          <w:lang w:val="en-GB"/>
        </w:rPr>
        <w:t xml:space="preserve">“Blended”: A blended mobility is a combination of a physical period abroad and a virtual/online period or component done </w:t>
      </w:r>
      <w:r w:rsidRPr="00E567A5">
        <w:rPr>
          <w:rFonts w:ascii="Verdana" w:hAnsi="Verdana"/>
          <w:i/>
          <w:iCs/>
          <w:sz w:val="16"/>
          <w:szCs w:val="16"/>
        </w:rPr>
        <w:t>before, during or after the physical period.</w:t>
      </w:r>
    </w:p>
    <w:p w14:paraId="336DED58" w14:textId="77777777" w:rsidR="00970045" w:rsidRDefault="00970045" w:rsidP="00970045">
      <w:pPr>
        <w:pStyle w:val="Textocomentario"/>
        <w:tabs>
          <w:tab w:val="left" w:pos="2552"/>
          <w:tab w:val="left" w:pos="3686"/>
          <w:tab w:val="left" w:pos="5954"/>
        </w:tabs>
        <w:spacing w:after="0"/>
        <w:rPr>
          <w:rFonts w:ascii="Verdana" w:hAnsi="Verdana" w:cs="Calibri"/>
          <w:b/>
          <w:lang w:val="en-GB"/>
        </w:rPr>
      </w:pPr>
    </w:p>
    <w:p w14:paraId="1B3718C5" w14:textId="77777777" w:rsidR="00970045" w:rsidRDefault="00970045" w:rsidP="00970045">
      <w:pPr>
        <w:pStyle w:val="Textocomentario"/>
        <w:tabs>
          <w:tab w:val="left" w:pos="2552"/>
          <w:tab w:val="left" w:pos="3686"/>
          <w:tab w:val="left" w:pos="5954"/>
        </w:tabs>
        <w:spacing w:after="0"/>
        <w:rPr>
          <w:rFonts w:ascii="Verdana" w:hAnsi="Verdana" w:cs="Calibri"/>
          <w:lang w:val="en-GB"/>
        </w:rPr>
      </w:pPr>
      <w:r w:rsidRPr="00DB3F70">
        <w:rPr>
          <w:rFonts w:ascii="Verdana" w:hAnsi="Verdana" w:cs="Calibri"/>
          <w:b/>
          <w:lang w:val="en-GB"/>
        </w:rPr>
        <w:t>Dates:</w:t>
      </w:r>
      <w:r>
        <w:rPr>
          <w:rFonts w:ascii="Verdana" w:hAnsi="Verdana" w:cs="Calibri"/>
          <w:b/>
          <w:lang w:val="en-GB"/>
        </w:rPr>
        <w:t xml:space="preserve"> </w:t>
      </w:r>
      <w:r w:rsidRPr="00490F95">
        <w:rPr>
          <w:rFonts w:ascii="Verdana" w:hAnsi="Verdana" w:cs="Calibri"/>
          <w:lang w:val="en-GB"/>
        </w:rPr>
        <w:t xml:space="preserve">Planned period of </w:t>
      </w:r>
      <w:r>
        <w:rPr>
          <w:rFonts w:ascii="Verdana" w:hAnsi="Verdana" w:cs="Calibri"/>
          <w:lang w:val="en-GB"/>
        </w:rPr>
        <w:t xml:space="preserve">the </w:t>
      </w:r>
      <w:r w:rsidRPr="00B56AD4">
        <w:rPr>
          <w:rFonts w:ascii="Verdana" w:hAnsi="Verdana" w:cs="Calibri"/>
          <w:b/>
          <w:bCs/>
          <w:lang w:val="en-GB"/>
        </w:rPr>
        <w:t>physical</w:t>
      </w:r>
      <w:r>
        <w:rPr>
          <w:rFonts w:ascii="Verdana" w:hAnsi="Verdana" w:cs="Calibri"/>
          <w:lang w:val="en-GB"/>
        </w:rPr>
        <w:t xml:space="preserve"> mobility</w:t>
      </w:r>
      <w:r w:rsidRPr="00490F95">
        <w:rPr>
          <w:rFonts w:ascii="Verdana" w:hAnsi="Verdana" w:cs="Calibri"/>
          <w:lang w:val="en-GB"/>
        </w:rPr>
        <w:t xml:space="preserve">: </w:t>
      </w:r>
    </w:p>
    <w:p w14:paraId="2BBE0234" w14:textId="77777777" w:rsidR="00970045" w:rsidRDefault="00970045" w:rsidP="00970045">
      <w:pPr>
        <w:pStyle w:val="Textocomentario"/>
        <w:tabs>
          <w:tab w:val="left" w:pos="2552"/>
          <w:tab w:val="left" w:pos="3686"/>
          <w:tab w:val="left" w:pos="5954"/>
        </w:tabs>
        <w:spacing w:after="0"/>
        <w:rPr>
          <w:rFonts w:ascii="Verdana" w:hAnsi="Verdana" w:cs="Calibri"/>
          <w:i/>
          <w:lang w:val="en-GB"/>
        </w:rPr>
      </w:pPr>
      <w:r w:rsidRPr="00E1030B">
        <w:rPr>
          <w:rFonts w:ascii="Verdana" w:hAnsi="Verdana" w:cs="Calibri"/>
          <w:lang w:val="en-GB"/>
        </w:rPr>
        <w:t>from …………………</w:t>
      </w:r>
      <w:r>
        <w:rPr>
          <w:rFonts w:ascii="Verdana" w:hAnsi="Verdana" w:cs="Calibri"/>
          <w:lang w:val="en-GB"/>
        </w:rPr>
        <w:t>………</w:t>
      </w:r>
      <w:r w:rsidRPr="00E1030B">
        <w:rPr>
          <w:rFonts w:ascii="Verdana" w:hAnsi="Verdana" w:cs="Calibri"/>
          <w:lang w:val="en-GB"/>
        </w:rPr>
        <w:t xml:space="preserve">  </w:t>
      </w:r>
      <w:r w:rsidRPr="00E1030B">
        <w:rPr>
          <w:rFonts w:ascii="Verdana" w:hAnsi="Verdana" w:cs="Calibri"/>
          <w:i/>
          <w:lang w:val="en-GB"/>
        </w:rPr>
        <w:t xml:space="preserve">[day/month/year]  </w:t>
      </w:r>
      <w:r>
        <w:rPr>
          <w:rFonts w:ascii="Verdana" w:hAnsi="Verdana" w:cs="Calibri"/>
          <w:lang w:val="en-GB"/>
        </w:rPr>
        <w:t>to</w:t>
      </w:r>
      <w:r w:rsidRPr="00E1030B">
        <w:rPr>
          <w:rFonts w:ascii="Verdana" w:hAnsi="Verdana" w:cs="Calibri"/>
          <w:lang w:val="en-GB"/>
        </w:rPr>
        <w:t xml:space="preserve"> …………………</w:t>
      </w:r>
      <w:r>
        <w:rPr>
          <w:rFonts w:ascii="Verdana" w:hAnsi="Verdana" w:cs="Calibri"/>
          <w:lang w:val="en-GB"/>
        </w:rPr>
        <w:t>………</w:t>
      </w:r>
      <w:r w:rsidRPr="00E1030B">
        <w:rPr>
          <w:rFonts w:ascii="Verdana" w:hAnsi="Verdana" w:cs="Calibri"/>
          <w:lang w:val="en-GB"/>
        </w:rPr>
        <w:t xml:space="preserve">  </w:t>
      </w:r>
      <w:r>
        <w:rPr>
          <w:rFonts w:ascii="Verdana" w:hAnsi="Verdana" w:cs="Calibri"/>
          <w:lang w:val="en-GB"/>
        </w:rPr>
        <w:t>[</w:t>
      </w:r>
      <w:r w:rsidRPr="00E1030B">
        <w:rPr>
          <w:rFonts w:ascii="Verdana" w:hAnsi="Verdana" w:cs="Calibri"/>
          <w:i/>
          <w:lang w:val="en-GB"/>
        </w:rPr>
        <w:t>day/month/year]</w:t>
      </w:r>
    </w:p>
    <w:p w14:paraId="3367470E" w14:textId="77777777" w:rsidR="00970045" w:rsidRDefault="00970045" w:rsidP="00970045">
      <w:pPr>
        <w:pStyle w:val="Textocomentario"/>
        <w:tabs>
          <w:tab w:val="left" w:pos="2552"/>
          <w:tab w:val="left" w:pos="3686"/>
          <w:tab w:val="left" w:pos="5954"/>
        </w:tabs>
        <w:spacing w:after="0"/>
        <w:rPr>
          <w:rFonts w:ascii="Verdana" w:hAnsi="Verdana" w:cs="Calibri"/>
          <w:sz w:val="18"/>
          <w:lang w:val="en-GB"/>
        </w:rPr>
      </w:pPr>
      <w:r w:rsidRPr="00B56AD4">
        <w:rPr>
          <w:rFonts w:ascii="Verdana" w:hAnsi="Verdana" w:cs="Calibri"/>
          <w:b/>
          <w:bCs/>
          <w:lang w:val="en-GB"/>
        </w:rPr>
        <w:t>Duration:</w:t>
      </w:r>
      <w:r>
        <w:rPr>
          <w:rFonts w:ascii="Verdana" w:hAnsi="Verdana" w:cs="Calibri"/>
          <w:lang w:val="en-GB"/>
        </w:rPr>
        <w:t xml:space="preserve"> Number of training days: ……………</w:t>
      </w:r>
      <w:r w:rsidRPr="00A67B06">
        <w:rPr>
          <w:rFonts w:ascii="Verdana" w:hAnsi="Verdana" w:cs="Calibri"/>
          <w:sz w:val="18"/>
          <w:lang w:val="en-GB"/>
        </w:rPr>
        <w:t>(excluding weekends and travel days)</w:t>
      </w:r>
    </w:p>
    <w:p w14:paraId="1C1DA67A" w14:textId="77777777" w:rsidR="00970045" w:rsidRDefault="00970045" w:rsidP="00970045">
      <w:pPr>
        <w:pStyle w:val="Textocomentario"/>
        <w:tabs>
          <w:tab w:val="left" w:pos="2552"/>
          <w:tab w:val="left" w:pos="3686"/>
          <w:tab w:val="left" w:pos="5954"/>
        </w:tabs>
        <w:spacing w:after="0"/>
        <w:rPr>
          <w:rFonts w:ascii="Verdana" w:hAnsi="Verdana" w:cs="Calibri"/>
          <w:sz w:val="18"/>
          <w:lang w:val="en-GB"/>
        </w:rPr>
      </w:pPr>
    </w:p>
    <w:p w14:paraId="38884740" w14:textId="77777777" w:rsidR="00970045" w:rsidRDefault="00970045" w:rsidP="00970045">
      <w:pPr>
        <w:pStyle w:val="Textocomentario"/>
        <w:tabs>
          <w:tab w:val="left" w:pos="2552"/>
          <w:tab w:val="left" w:pos="3686"/>
          <w:tab w:val="left" w:pos="5954"/>
        </w:tabs>
        <w:spacing w:after="0"/>
        <w:rPr>
          <w:rFonts w:ascii="Verdana" w:hAnsi="Verdana" w:cs="Calibri"/>
          <w:lang w:val="en-GB"/>
        </w:rPr>
      </w:pPr>
    </w:p>
    <w:p w14:paraId="5F222D2D" w14:textId="77777777" w:rsidR="00970045" w:rsidRDefault="00970045" w:rsidP="00970045">
      <w:pPr>
        <w:pStyle w:val="Textocomentario"/>
        <w:tabs>
          <w:tab w:val="left" w:pos="2552"/>
          <w:tab w:val="left" w:pos="3686"/>
          <w:tab w:val="left" w:pos="5954"/>
        </w:tabs>
        <w:spacing w:after="0"/>
        <w:rPr>
          <w:rFonts w:ascii="Verdana" w:hAnsi="Verdana" w:cs="Calibri"/>
          <w:bCs/>
          <w:lang w:val="en-GB"/>
        </w:rPr>
      </w:pPr>
      <w:r>
        <w:rPr>
          <w:rFonts w:ascii="Verdana" w:hAnsi="Verdana" w:cs="Calibri"/>
          <w:b/>
          <w:lang w:val="en-GB"/>
        </w:rPr>
        <w:t xml:space="preserve">Dates: </w:t>
      </w:r>
      <w:r w:rsidRPr="00C90577">
        <w:rPr>
          <w:rFonts w:ascii="Verdana" w:hAnsi="Verdana" w:cs="Calibri"/>
          <w:bCs/>
          <w:lang w:val="en-GB"/>
        </w:rPr>
        <w:t>Pl</w:t>
      </w:r>
      <w:r w:rsidRPr="00B56AD4">
        <w:rPr>
          <w:rFonts w:ascii="Verdana" w:hAnsi="Verdana" w:cs="Calibri"/>
          <w:bCs/>
          <w:lang w:val="en-GB"/>
        </w:rPr>
        <w:t xml:space="preserve">anned period of </w:t>
      </w:r>
      <w:r>
        <w:rPr>
          <w:rFonts w:ascii="Verdana" w:hAnsi="Verdana" w:cs="Calibri"/>
          <w:bCs/>
          <w:lang w:val="en-GB"/>
        </w:rPr>
        <w:t xml:space="preserve">the </w:t>
      </w:r>
      <w:r w:rsidRPr="00B56AD4">
        <w:rPr>
          <w:rFonts w:ascii="Verdana" w:hAnsi="Verdana" w:cs="Calibri"/>
          <w:b/>
          <w:lang w:val="en-GB"/>
        </w:rPr>
        <w:t>virtual</w:t>
      </w:r>
      <w:r w:rsidRPr="00B56AD4">
        <w:rPr>
          <w:rFonts w:ascii="Verdana" w:hAnsi="Verdana" w:cs="Calibri"/>
          <w:bCs/>
          <w:lang w:val="en-GB"/>
        </w:rPr>
        <w:t xml:space="preserve"> </w:t>
      </w:r>
      <w:r>
        <w:rPr>
          <w:rFonts w:ascii="Verdana" w:hAnsi="Verdana" w:cs="Calibri"/>
          <w:bCs/>
          <w:lang w:val="en-GB"/>
        </w:rPr>
        <w:t>component (</w:t>
      </w:r>
      <w:r w:rsidRPr="00970045">
        <w:rPr>
          <w:rFonts w:ascii="Verdana" w:hAnsi="Verdana" w:cs="Calibri"/>
          <w:b/>
          <w:u w:val="single"/>
          <w:lang w:val="en-GB"/>
        </w:rPr>
        <w:t>only if applicable</w:t>
      </w:r>
      <w:r>
        <w:rPr>
          <w:rFonts w:ascii="Verdana" w:hAnsi="Verdana" w:cs="Calibri"/>
          <w:bCs/>
          <w:lang w:val="en-GB"/>
        </w:rPr>
        <w:t xml:space="preserve">): </w:t>
      </w:r>
    </w:p>
    <w:p w14:paraId="3D2C09C3" w14:textId="77777777" w:rsidR="00970045" w:rsidRDefault="00970045" w:rsidP="00970045">
      <w:pPr>
        <w:pStyle w:val="Textocomentario"/>
        <w:tabs>
          <w:tab w:val="left" w:pos="2552"/>
          <w:tab w:val="left" w:pos="3686"/>
          <w:tab w:val="left" w:pos="5954"/>
        </w:tabs>
        <w:spacing w:after="0"/>
        <w:rPr>
          <w:rFonts w:ascii="Verdana" w:hAnsi="Verdana" w:cs="Calibri"/>
          <w:i/>
          <w:lang w:val="en-GB"/>
        </w:rPr>
      </w:pPr>
      <w:r w:rsidRPr="00E1030B">
        <w:rPr>
          <w:rFonts w:ascii="Verdana" w:hAnsi="Verdana" w:cs="Calibri"/>
          <w:lang w:val="en-GB"/>
        </w:rPr>
        <w:t>from …………………</w:t>
      </w:r>
      <w:r>
        <w:rPr>
          <w:rFonts w:ascii="Verdana" w:hAnsi="Verdana" w:cs="Calibri"/>
          <w:lang w:val="en-GB"/>
        </w:rPr>
        <w:t>………</w:t>
      </w:r>
      <w:r w:rsidRPr="00E1030B">
        <w:rPr>
          <w:rFonts w:ascii="Verdana" w:hAnsi="Verdana" w:cs="Calibri"/>
          <w:lang w:val="en-GB"/>
        </w:rPr>
        <w:t xml:space="preserve">  </w:t>
      </w:r>
      <w:r w:rsidRPr="00E1030B">
        <w:rPr>
          <w:rFonts w:ascii="Verdana" w:hAnsi="Verdana" w:cs="Calibri"/>
          <w:i/>
          <w:lang w:val="en-GB"/>
        </w:rPr>
        <w:t xml:space="preserve">[day/month/year]  </w:t>
      </w:r>
      <w:r>
        <w:rPr>
          <w:rFonts w:ascii="Verdana" w:hAnsi="Verdana" w:cs="Calibri"/>
          <w:lang w:val="en-GB"/>
        </w:rPr>
        <w:t>to</w:t>
      </w:r>
      <w:r w:rsidRPr="00E1030B">
        <w:rPr>
          <w:rFonts w:ascii="Verdana" w:hAnsi="Verdana" w:cs="Calibri"/>
          <w:lang w:val="en-GB"/>
        </w:rPr>
        <w:t xml:space="preserve"> …………………</w:t>
      </w:r>
      <w:r>
        <w:rPr>
          <w:rFonts w:ascii="Verdana" w:hAnsi="Verdana" w:cs="Calibri"/>
          <w:lang w:val="en-GB"/>
        </w:rPr>
        <w:t>………</w:t>
      </w:r>
      <w:r w:rsidRPr="00E1030B">
        <w:rPr>
          <w:rFonts w:ascii="Verdana" w:hAnsi="Verdana" w:cs="Calibri"/>
          <w:lang w:val="en-GB"/>
        </w:rPr>
        <w:t xml:space="preserve">  </w:t>
      </w:r>
      <w:r>
        <w:rPr>
          <w:rFonts w:ascii="Verdana" w:hAnsi="Verdana" w:cs="Calibri"/>
          <w:lang w:val="en-GB"/>
        </w:rPr>
        <w:t>[</w:t>
      </w:r>
      <w:r w:rsidRPr="00E1030B">
        <w:rPr>
          <w:rFonts w:ascii="Verdana" w:hAnsi="Verdana" w:cs="Calibri"/>
          <w:i/>
          <w:lang w:val="en-GB"/>
        </w:rPr>
        <w:t>day/month/year]</w:t>
      </w:r>
    </w:p>
    <w:p w14:paraId="5D7F65B0" w14:textId="77777777" w:rsidR="00970045" w:rsidRDefault="00970045" w:rsidP="00970045">
      <w:pPr>
        <w:pStyle w:val="Textocomentario"/>
        <w:tabs>
          <w:tab w:val="left" w:pos="2552"/>
          <w:tab w:val="left" w:pos="3686"/>
          <w:tab w:val="left" w:pos="5954"/>
        </w:tabs>
        <w:spacing w:after="0"/>
        <w:rPr>
          <w:rFonts w:ascii="Verdana" w:hAnsi="Verdana" w:cs="Calibri"/>
          <w:sz w:val="18"/>
          <w:lang w:val="en-GB"/>
        </w:rPr>
      </w:pPr>
      <w:r w:rsidRPr="00B56AD4">
        <w:rPr>
          <w:rFonts w:ascii="Verdana" w:hAnsi="Verdana" w:cs="Calibri"/>
          <w:b/>
          <w:bCs/>
          <w:lang w:val="en-GB"/>
        </w:rPr>
        <w:t>Duration:</w:t>
      </w:r>
      <w:r>
        <w:rPr>
          <w:rFonts w:ascii="Verdana" w:hAnsi="Verdana" w:cs="Calibri"/>
          <w:lang w:val="en-GB"/>
        </w:rPr>
        <w:t xml:space="preserve"> Number of training days: ……………</w:t>
      </w:r>
      <w:r w:rsidRPr="00A67B06">
        <w:rPr>
          <w:rFonts w:ascii="Verdana" w:hAnsi="Verdana" w:cs="Calibri"/>
          <w:sz w:val="18"/>
          <w:lang w:val="en-GB"/>
        </w:rPr>
        <w:t>(excluding weekends and travel days)</w:t>
      </w:r>
    </w:p>
    <w:p w14:paraId="791BF688" w14:textId="77777777" w:rsidR="00D8519D" w:rsidRDefault="00D8519D" w:rsidP="00E46562">
      <w:pPr>
        <w:pStyle w:val="Textocomentario"/>
        <w:tabs>
          <w:tab w:val="left" w:pos="2552"/>
          <w:tab w:val="left" w:pos="3686"/>
          <w:tab w:val="left" w:pos="5954"/>
        </w:tabs>
        <w:spacing w:after="0"/>
        <w:rPr>
          <w:rFonts w:ascii="Verdana" w:hAnsi="Verdana"/>
          <w:lang w:val="en-GB"/>
        </w:rPr>
      </w:pPr>
    </w:p>
    <w:p w14:paraId="0C7A0618" w14:textId="77777777" w:rsidR="00970045" w:rsidRDefault="00970045" w:rsidP="00E46562">
      <w:pPr>
        <w:pStyle w:val="Textocomentario"/>
        <w:tabs>
          <w:tab w:val="left" w:pos="2552"/>
          <w:tab w:val="left" w:pos="3686"/>
          <w:tab w:val="left" w:pos="5954"/>
        </w:tabs>
        <w:spacing w:after="0"/>
        <w:rPr>
          <w:rFonts w:ascii="Verdana" w:hAnsi="Verdana"/>
          <w:lang w:val="en-GB"/>
        </w:rPr>
      </w:pPr>
    </w:p>
    <w:p w14:paraId="40CDABC1" w14:textId="77777777" w:rsidR="00940DF4" w:rsidRPr="00940DF4" w:rsidRDefault="00940DF4" w:rsidP="00940DF4">
      <w:pPr>
        <w:pStyle w:val="Textocomentario"/>
        <w:tabs>
          <w:tab w:val="left" w:pos="2552"/>
          <w:tab w:val="left" w:pos="3686"/>
          <w:tab w:val="left" w:pos="5954"/>
        </w:tabs>
        <w:spacing w:after="0"/>
        <w:ind w:left="1440"/>
        <w:rPr>
          <w:rFonts w:ascii="Verdana" w:hAnsi="Verdana"/>
          <w:lang w:val="en-GB"/>
        </w:rPr>
      </w:pPr>
    </w:p>
    <w:p w14:paraId="2D42D7C4" w14:textId="41D1DC55" w:rsidR="00BD0C31" w:rsidRPr="006261DD" w:rsidRDefault="00970045" w:rsidP="00F302F2">
      <w:pPr>
        <w:ind w:right="-992"/>
        <w:jc w:val="left"/>
        <w:rPr>
          <w:rFonts w:ascii="Verdana" w:hAnsi="Verdana" w:cs="Arial"/>
          <w:b/>
          <w:color w:val="002060"/>
          <w:szCs w:val="24"/>
          <w:lang w:val="en-GB"/>
        </w:rPr>
      </w:pPr>
      <w:r>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7"/>
        <w:gridCol w:w="975"/>
        <w:gridCol w:w="695"/>
        <w:gridCol w:w="1516"/>
        <w:gridCol w:w="1832"/>
        <w:gridCol w:w="2233"/>
      </w:tblGrid>
      <w:tr w:rsidR="001B0BB8" w:rsidRPr="00E1030B" w14:paraId="1E3D8541" w14:textId="77777777" w:rsidTr="004A51AC">
        <w:trPr>
          <w:trHeight w:val="562"/>
        </w:trPr>
        <w:tc>
          <w:tcPr>
            <w:tcW w:w="2518" w:type="dxa"/>
            <w:gridSpan w:val="2"/>
            <w:shd w:val="clear" w:color="auto" w:fill="FFFFFF"/>
          </w:tcPr>
          <w:p w14:paraId="785C4D12" w14:textId="77777777" w:rsidR="001903D7" w:rsidRPr="00E1030B" w:rsidRDefault="001903D7"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Last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68" w:type="dxa"/>
            <w:gridSpan w:val="2"/>
            <w:shd w:val="clear" w:color="auto" w:fill="FFFFFF"/>
          </w:tcPr>
          <w:p w14:paraId="0805A7B3" w14:textId="77777777" w:rsidR="00FA4641" w:rsidRPr="00FA4641" w:rsidRDefault="00FA4641" w:rsidP="00B223B0">
            <w:pPr>
              <w:shd w:val="clear" w:color="auto" w:fill="FFFFFF"/>
              <w:spacing w:after="120"/>
              <w:ind w:right="-993"/>
              <w:jc w:val="left"/>
              <w:rPr>
                <w:rFonts w:ascii="Verdana" w:hAnsi="Verdana" w:cs="Arial"/>
                <w:b/>
                <w:color w:val="002060"/>
                <w:sz w:val="22"/>
                <w:lang w:val="en-GB"/>
              </w:rPr>
            </w:pPr>
          </w:p>
        </w:tc>
        <w:tc>
          <w:tcPr>
            <w:tcW w:w="1843" w:type="dxa"/>
            <w:shd w:val="clear" w:color="auto" w:fill="FFFFFF"/>
          </w:tcPr>
          <w:p w14:paraId="5BFF30C1" w14:textId="77777777" w:rsidR="001903D7" w:rsidRPr="00E1030B" w:rsidRDefault="00DC2874"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First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99" w:type="dxa"/>
            <w:shd w:val="clear" w:color="auto" w:fill="FFFFFF"/>
          </w:tcPr>
          <w:p w14:paraId="67FE34D4" w14:textId="77777777" w:rsidR="001903D7" w:rsidRPr="00FA4641" w:rsidRDefault="001903D7" w:rsidP="00B223B0">
            <w:pPr>
              <w:shd w:val="clear" w:color="auto" w:fill="FFFFFF"/>
              <w:spacing w:after="120"/>
              <w:ind w:right="-993"/>
              <w:jc w:val="center"/>
              <w:rPr>
                <w:rFonts w:ascii="Verdana" w:hAnsi="Verdana" w:cs="Arial"/>
                <w:b/>
                <w:color w:val="002060"/>
                <w:sz w:val="22"/>
                <w:lang w:val="en-GB"/>
              </w:rPr>
            </w:pPr>
          </w:p>
        </w:tc>
      </w:tr>
      <w:tr w:rsidR="00FA4641" w:rsidRPr="004A51AC" w14:paraId="21094AC2" w14:textId="77777777" w:rsidTr="00310462">
        <w:trPr>
          <w:trHeight w:val="874"/>
        </w:trPr>
        <w:tc>
          <w:tcPr>
            <w:tcW w:w="1526" w:type="dxa"/>
            <w:shd w:val="clear" w:color="auto" w:fill="FFFFFF"/>
          </w:tcPr>
          <w:p w14:paraId="392DD918" w14:textId="77777777" w:rsidR="00FA4641" w:rsidRPr="00DF7065" w:rsidRDefault="00FA4641" w:rsidP="0031046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310462" w:rsidRPr="00310462">
              <w:rPr>
                <w:rFonts w:ascii="Verdana" w:hAnsi="Verdana" w:cs="Arial"/>
                <w:sz w:val="14"/>
                <w:szCs w:val="14"/>
                <w:lang w:val="en-GB"/>
              </w:rPr>
              <w:t>(2)</w:t>
            </w:r>
          </w:p>
        </w:tc>
        <w:tc>
          <w:tcPr>
            <w:tcW w:w="7402" w:type="dxa"/>
            <w:gridSpan w:val="5"/>
            <w:shd w:val="clear" w:color="auto" w:fill="FFFFFF"/>
          </w:tcPr>
          <w:p w14:paraId="2EEE3653" w14:textId="213325EC" w:rsidR="00FA4641" w:rsidRPr="009A4DF4" w:rsidRDefault="00000000" w:rsidP="009A4DF4">
            <w:pPr>
              <w:shd w:val="clear" w:color="auto" w:fill="FFFFFF"/>
              <w:spacing w:after="0"/>
              <w:ind w:right="-993"/>
              <w:jc w:val="left"/>
              <w:rPr>
                <w:rFonts w:ascii="Verdana" w:hAnsi="Verdana"/>
                <w:sz w:val="16"/>
                <w:szCs w:val="16"/>
                <w:lang w:val="en-GB"/>
              </w:rPr>
            </w:pPr>
            <w:sdt>
              <w:sdtPr>
                <w:rPr>
                  <w:rFonts w:ascii="Verdana" w:hAnsi="Verdana" w:cs="Calibri"/>
                  <w:sz w:val="22"/>
                  <w:szCs w:val="18"/>
                  <w:lang w:val="en-GB"/>
                </w:rPr>
                <w:id w:val="-759833193"/>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FA4641" w:rsidRPr="009A4DF4">
              <w:rPr>
                <w:rFonts w:ascii="Verdana" w:hAnsi="Verdana"/>
                <w:sz w:val="16"/>
                <w:szCs w:val="16"/>
                <w:lang w:val="en-GB"/>
              </w:rPr>
              <w:t xml:space="preserve">Junior </w:t>
            </w:r>
            <w:r w:rsidR="004A51AC">
              <w:rPr>
                <w:rFonts w:ascii="Verdana" w:hAnsi="Verdana"/>
                <w:sz w:val="16"/>
                <w:szCs w:val="16"/>
                <w:lang w:val="en-GB"/>
              </w:rPr>
              <w:t>(</w:t>
            </w:r>
            <w:r w:rsidR="00FA4641" w:rsidRPr="009A4DF4">
              <w:rPr>
                <w:rFonts w:ascii="Verdana" w:hAnsi="Verdana"/>
                <w:sz w:val="16"/>
                <w:szCs w:val="16"/>
                <w:lang w:val="en-GB"/>
              </w:rPr>
              <w:t>&lt; 10 years of experience)</w:t>
            </w:r>
          </w:p>
          <w:p w14:paraId="03A6E85F" w14:textId="1531F851" w:rsidR="00FA4641" w:rsidRPr="009A4DF4" w:rsidRDefault="00000000" w:rsidP="009A4DF4">
            <w:pPr>
              <w:shd w:val="clear" w:color="auto" w:fill="FFFFFF"/>
              <w:spacing w:after="0"/>
              <w:ind w:right="-993"/>
              <w:jc w:val="left"/>
              <w:rPr>
                <w:rFonts w:ascii="Verdana" w:hAnsi="Verdana"/>
                <w:sz w:val="16"/>
                <w:szCs w:val="16"/>
                <w:lang w:val="en-GB"/>
              </w:rPr>
            </w:pPr>
            <w:sdt>
              <w:sdtPr>
                <w:rPr>
                  <w:rFonts w:ascii="Verdana" w:hAnsi="Verdana" w:cs="Calibri"/>
                  <w:sz w:val="22"/>
                  <w:szCs w:val="18"/>
                  <w:lang w:val="en-GB"/>
                </w:rPr>
                <w:id w:val="483285058"/>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FA4641" w:rsidRPr="009A4DF4">
              <w:rPr>
                <w:rFonts w:ascii="Verdana" w:hAnsi="Verdana"/>
                <w:sz w:val="16"/>
                <w:szCs w:val="16"/>
                <w:lang w:val="en-GB"/>
              </w:rPr>
              <w:t xml:space="preserve">Intermediate </w:t>
            </w:r>
            <w:r w:rsidR="004A51AC">
              <w:rPr>
                <w:rFonts w:ascii="Verdana" w:hAnsi="Verdana"/>
                <w:sz w:val="16"/>
                <w:szCs w:val="16"/>
                <w:lang w:val="en-GB"/>
              </w:rPr>
              <w:t>(</w:t>
            </w:r>
            <w:r w:rsidR="00FA4641" w:rsidRPr="009A4DF4">
              <w:rPr>
                <w:rFonts w:ascii="Verdana" w:hAnsi="Verdana"/>
                <w:sz w:val="16"/>
                <w:szCs w:val="16"/>
                <w:lang w:val="en-GB"/>
              </w:rPr>
              <w:t>10</w:t>
            </w:r>
            <w:r w:rsidR="004A51AC">
              <w:rPr>
                <w:rFonts w:ascii="Verdana" w:hAnsi="Verdana"/>
                <w:sz w:val="16"/>
                <w:szCs w:val="16"/>
                <w:lang w:val="en-GB"/>
              </w:rPr>
              <w:t xml:space="preserve"> - </w:t>
            </w:r>
            <w:r w:rsidR="00FA4641">
              <w:rPr>
                <w:rFonts w:ascii="Verdana" w:hAnsi="Verdana"/>
                <w:sz w:val="16"/>
                <w:szCs w:val="16"/>
                <w:lang w:val="en-GB"/>
              </w:rPr>
              <w:t>20 years</w:t>
            </w:r>
            <w:r w:rsidR="004A51AC" w:rsidRPr="009A4DF4">
              <w:rPr>
                <w:rFonts w:ascii="Verdana" w:hAnsi="Verdana"/>
                <w:sz w:val="16"/>
                <w:szCs w:val="16"/>
                <w:lang w:val="en-GB"/>
              </w:rPr>
              <w:t>of experience</w:t>
            </w:r>
            <w:r w:rsidR="00FA4641" w:rsidRPr="009A4DF4">
              <w:rPr>
                <w:rFonts w:ascii="Verdana" w:hAnsi="Verdana"/>
                <w:sz w:val="16"/>
                <w:szCs w:val="16"/>
                <w:lang w:val="en-GB"/>
              </w:rPr>
              <w:t xml:space="preserve">) </w:t>
            </w:r>
          </w:p>
          <w:p w14:paraId="352D2C4D" w14:textId="2C5B8701" w:rsidR="00FA4641" w:rsidRPr="007673FA" w:rsidRDefault="00000000" w:rsidP="004A51AC">
            <w:pPr>
              <w:shd w:val="clear" w:color="auto" w:fill="FFFFFF"/>
              <w:spacing w:after="120"/>
              <w:ind w:right="-993"/>
              <w:jc w:val="left"/>
              <w:rPr>
                <w:rFonts w:ascii="Verdana" w:hAnsi="Verdana" w:cs="Arial"/>
                <w:b/>
                <w:sz w:val="20"/>
                <w:lang w:val="en-GB"/>
              </w:rPr>
            </w:pPr>
            <w:sdt>
              <w:sdtPr>
                <w:rPr>
                  <w:rFonts w:ascii="Verdana" w:hAnsi="Verdana" w:cs="Calibri"/>
                  <w:sz w:val="22"/>
                  <w:szCs w:val="18"/>
                  <w:lang w:val="en-GB"/>
                </w:rPr>
                <w:id w:val="1797412672"/>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FA4641" w:rsidRPr="009A4DF4">
              <w:rPr>
                <w:rFonts w:ascii="Verdana" w:hAnsi="Verdana"/>
                <w:sz w:val="16"/>
                <w:szCs w:val="16"/>
                <w:lang w:val="en-GB"/>
              </w:rPr>
              <w:t>Senior (&gt; 20 years of experience)</w:t>
            </w:r>
          </w:p>
        </w:tc>
      </w:tr>
      <w:tr w:rsidR="00FA4641" w:rsidRPr="007673FA" w14:paraId="4C86F7DB" w14:textId="77777777" w:rsidTr="004A51AC">
        <w:tc>
          <w:tcPr>
            <w:tcW w:w="3227" w:type="dxa"/>
            <w:gridSpan w:val="3"/>
            <w:shd w:val="clear" w:color="auto" w:fill="FFFFFF"/>
          </w:tcPr>
          <w:p w14:paraId="7C85C492" w14:textId="77777777" w:rsidR="00FA4641" w:rsidRPr="007673FA" w:rsidRDefault="004A51AC" w:rsidP="004A51AC">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D8519D">
              <w:rPr>
                <w:rFonts w:ascii="Verdana" w:hAnsi="Verdana" w:cs="Arial"/>
                <w:sz w:val="20"/>
                <w:lang w:val="en-GB"/>
              </w:rPr>
              <w:t xml:space="preserve"> </w:t>
            </w:r>
            <w:r w:rsidR="00FA4641" w:rsidRPr="004A51AC">
              <w:rPr>
                <w:rFonts w:ascii="Verdana" w:hAnsi="Verdana" w:cs="Calibri"/>
                <w:sz w:val="16"/>
                <w:lang w:val="en-GB"/>
              </w:rPr>
              <w:t>[</w:t>
            </w:r>
            <w:r w:rsidR="00FA4641" w:rsidRPr="004A51AC">
              <w:rPr>
                <w:rFonts w:ascii="Verdana" w:hAnsi="Verdana" w:cs="Calibri"/>
                <w:i/>
                <w:sz w:val="16"/>
                <w:lang w:val="en-GB"/>
              </w:rPr>
              <w:t>M</w:t>
            </w:r>
            <w:r w:rsidR="0047328D" w:rsidRPr="004A51AC">
              <w:rPr>
                <w:rFonts w:ascii="Verdana" w:hAnsi="Verdana" w:cs="Calibri"/>
                <w:i/>
                <w:sz w:val="16"/>
                <w:lang w:val="en-GB"/>
              </w:rPr>
              <w:t>ale</w:t>
            </w:r>
            <w:r w:rsidR="00FA4641" w:rsidRPr="004A51AC">
              <w:rPr>
                <w:rFonts w:ascii="Verdana" w:hAnsi="Verdana" w:cs="Calibri"/>
                <w:i/>
                <w:sz w:val="16"/>
                <w:lang w:val="en-GB"/>
              </w:rPr>
              <w:t>/F</w:t>
            </w:r>
            <w:r w:rsidR="0047328D" w:rsidRPr="004A51AC">
              <w:rPr>
                <w:rFonts w:ascii="Verdana" w:hAnsi="Verdana" w:cs="Calibri"/>
                <w:i/>
                <w:sz w:val="16"/>
                <w:lang w:val="en-GB"/>
              </w:rPr>
              <w:t>emale/Undefined</w:t>
            </w:r>
            <w:r w:rsidR="00FA4641" w:rsidRPr="004A51AC">
              <w:rPr>
                <w:rFonts w:ascii="Verdana" w:hAnsi="Verdana" w:cs="Calibri"/>
                <w:sz w:val="16"/>
                <w:lang w:val="en-GB"/>
              </w:rPr>
              <w:t>]</w:t>
            </w:r>
          </w:p>
        </w:tc>
        <w:tc>
          <w:tcPr>
            <w:tcW w:w="1559" w:type="dxa"/>
            <w:shd w:val="clear" w:color="auto" w:fill="FFFFFF"/>
          </w:tcPr>
          <w:p w14:paraId="32D31BE9" w14:textId="77777777" w:rsidR="00FA4641" w:rsidRPr="007673FA" w:rsidRDefault="00FA4641"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67E291AF" w14:textId="77777777" w:rsidR="00FA4641" w:rsidRPr="007673FA" w:rsidRDefault="00FA4641" w:rsidP="00310462">
            <w:pPr>
              <w:shd w:val="clear" w:color="auto" w:fill="FFFFFF"/>
              <w:spacing w:after="120"/>
              <w:ind w:right="-993"/>
              <w:jc w:val="left"/>
              <w:rPr>
                <w:rFonts w:ascii="Verdana" w:hAnsi="Verdana" w:cs="Arial"/>
                <w:b/>
                <w:color w:val="002060"/>
                <w:sz w:val="20"/>
                <w:lang w:val="en-GB"/>
              </w:rPr>
            </w:pPr>
            <w:r w:rsidRPr="00F13C9B">
              <w:rPr>
                <w:rFonts w:ascii="Verdana" w:hAnsi="Verdana" w:cs="Arial"/>
                <w:sz w:val="20"/>
                <w:lang w:val="en-GB"/>
              </w:rPr>
              <w:t>Nationality</w:t>
            </w:r>
            <w:r w:rsidR="00310462" w:rsidRPr="00310462">
              <w:rPr>
                <w:rFonts w:ascii="Verdana" w:hAnsi="Verdana" w:cs="Arial"/>
                <w:sz w:val="14"/>
                <w:szCs w:val="14"/>
                <w:lang w:val="en-GB"/>
              </w:rPr>
              <w:t>(3)</w:t>
            </w:r>
          </w:p>
        </w:tc>
        <w:tc>
          <w:tcPr>
            <w:tcW w:w="2299" w:type="dxa"/>
            <w:shd w:val="clear" w:color="auto" w:fill="FFFFFF"/>
          </w:tcPr>
          <w:p w14:paraId="79FBD0D2" w14:textId="77777777" w:rsidR="00FA4641" w:rsidRPr="007673FA" w:rsidRDefault="00FA4641" w:rsidP="00940DF4">
            <w:pPr>
              <w:shd w:val="clear" w:color="auto" w:fill="FFFFFF"/>
              <w:spacing w:after="120"/>
              <w:ind w:right="-993"/>
              <w:jc w:val="left"/>
              <w:rPr>
                <w:rFonts w:ascii="Verdana" w:hAnsi="Verdana" w:cs="Arial"/>
                <w:b/>
                <w:color w:val="002060"/>
                <w:sz w:val="20"/>
                <w:lang w:val="en-GB"/>
              </w:rPr>
            </w:pPr>
          </w:p>
        </w:tc>
      </w:tr>
      <w:tr w:rsidR="0081766A" w:rsidRPr="007673FA" w14:paraId="4D65B2F0" w14:textId="77777777" w:rsidTr="004A51AC">
        <w:tc>
          <w:tcPr>
            <w:tcW w:w="3227" w:type="dxa"/>
            <w:gridSpan w:val="3"/>
            <w:shd w:val="clear" w:color="auto" w:fill="FFFFFF"/>
          </w:tcPr>
          <w:p w14:paraId="70DF783A" w14:textId="77777777" w:rsidR="0081766A" w:rsidRPr="007673FA" w:rsidRDefault="00401047" w:rsidP="004010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Faculty/School</w:t>
            </w:r>
          </w:p>
        </w:tc>
        <w:tc>
          <w:tcPr>
            <w:tcW w:w="5701" w:type="dxa"/>
            <w:gridSpan w:val="3"/>
            <w:shd w:val="clear" w:color="auto" w:fill="FFFFFF"/>
          </w:tcPr>
          <w:p w14:paraId="481449F2"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940DF4" w:rsidRPr="007673FA" w14:paraId="39C6DD2B" w14:textId="77777777" w:rsidTr="004A51AC">
        <w:tc>
          <w:tcPr>
            <w:tcW w:w="3227" w:type="dxa"/>
            <w:gridSpan w:val="3"/>
            <w:shd w:val="clear" w:color="auto" w:fill="FFFFFF"/>
          </w:tcPr>
          <w:p w14:paraId="518E7BDA" w14:textId="77777777" w:rsidR="00940DF4" w:rsidRPr="007673FA" w:rsidRDefault="00401047"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Email </w:t>
            </w:r>
          </w:p>
        </w:tc>
        <w:tc>
          <w:tcPr>
            <w:tcW w:w="5701" w:type="dxa"/>
            <w:gridSpan w:val="3"/>
            <w:shd w:val="clear" w:color="auto" w:fill="FFFFFF"/>
          </w:tcPr>
          <w:p w14:paraId="62322BCA" w14:textId="77777777" w:rsidR="00940DF4" w:rsidRPr="00780261" w:rsidRDefault="00940DF4" w:rsidP="0081766A">
            <w:pPr>
              <w:shd w:val="clear" w:color="auto" w:fill="FFFFFF"/>
              <w:spacing w:after="120"/>
              <w:ind w:right="-993"/>
              <w:jc w:val="left"/>
              <w:rPr>
                <w:rFonts w:ascii="Verdana" w:hAnsi="Verdana" w:cs="Arial"/>
                <w:color w:val="002060"/>
                <w:sz w:val="20"/>
                <w:lang w:val="en-GB"/>
              </w:rPr>
            </w:pPr>
          </w:p>
        </w:tc>
      </w:tr>
    </w:tbl>
    <w:p w14:paraId="1D1F8CF8" w14:textId="77777777" w:rsidR="0047328D" w:rsidRDefault="0047328D" w:rsidP="00107B17">
      <w:pPr>
        <w:shd w:val="clear" w:color="auto" w:fill="FFFFFF"/>
        <w:ind w:right="-992"/>
        <w:jc w:val="left"/>
        <w:rPr>
          <w:rFonts w:ascii="Verdana" w:hAnsi="Verdana" w:cs="Arial"/>
          <w:b/>
          <w:color w:val="002060"/>
          <w:szCs w:val="24"/>
          <w:lang w:val="en-GB"/>
        </w:rPr>
      </w:pPr>
    </w:p>
    <w:p w14:paraId="4357D73D" w14:textId="77777777" w:rsidR="00970045" w:rsidRDefault="00970045" w:rsidP="00970045">
      <w:pPr>
        <w:shd w:val="clear" w:color="auto" w:fill="FFFFFF"/>
        <w:spacing w:before="240"/>
        <w:ind w:right="-992"/>
        <w:jc w:val="left"/>
        <w:rPr>
          <w:rFonts w:ascii="Verdana" w:hAnsi="Verdana" w:cs="Arial"/>
          <w:b/>
          <w:color w:val="002060"/>
          <w:szCs w:val="24"/>
          <w:lang w:val="en-GB"/>
        </w:rPr>
      </w:pPr>
      <w:r>
        <w:rPr>
          <w:rFonts w:ascii="Verdana" w:hAnsi="Verdana" w:cs="Arial"/>
          <w:b/>
          <w:color w:val="002060"/>
          <w:szCs w:val="24"/>
          <w:lang w:val="en-GB"/>
        </w:rPr>
        <w:t>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4"/>
        <w:gridCol w:w="2204"/>
        <w:gridCol w:w="2226"/>
        <w:gridCol w:w="2148"/>
      </w:tblGrid>
      <w:tr w:rsidR="00970045" w:rsidRPr="007673FA" w14:paraId="1452008B" w14:textId="77777777" w:rsidTr="00C272C0">
        <w:trPr>
          <w:trHeight w:val="371"/>
        </w:trPr>
        <w:tc>
          <w:tcPr>
            <w:tcW w:w="2232" w:type="dxa"/>
            <w:shd w:val="clear" w:color="auto" w:fill="FFFFFF"/>
          </w:tcPr>
          <w:p w14:paraId="1BE90AD7" w14:textId="77777777" w:rsidR="00970045" w:rsidRPr="007673FA" w:rsidRDefault="00970045" w:rsidP="00C272C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519F1D" w14:textId="77777777" w:rsidR="00970045" w:rsidRPr="007673FA" w:rsidRDefault="00970045" w:rsidP="00C272C0">
            <w:pPr>
              <w:shd w:val="clear" w:color="auto" w:fill="FFFFFF"/>
              <w:ind w:right="-993"/>
              <w:jc w:val="center"/>
              <w:rPr>
                <w:rFonts w:ascii="Verdana" w:hAnsi="Verdana" w:cs="Arial"/>
                <w:b/>
                <w:color w:val="002060"/>
                <w:sz w:val="20"/>
                <w:lang w:val="en-GB"/>
              </w:rPr>
            </w:pPr>
          </w:p>
        </w:tc>
      </w:tr>
      <w:tr w:rsidR="00970045" w:rsidRPr="007673FA" w14:paraId="4B6F1F65" w14:textId="77777777" w:rsidTr="00C272C0">
        <w:trPr>
          <w:trHeight w:val="371"/>
        </w:trPr>
        <w:tc>
          <w:tcPr>
            <w:tcW w:w="2232" w:type="dxa"/>
            <w:shd w:val="clear" w:color="auto" w:fill="FFFFFF"/>
          </w:tcPr>
          <w:p w14:paraId="28EB8247" w14:textId="77777777" w:rsidR="00970045" w:rsidRPr="001264FF" w:rsidRDefault="00970045" w:rsidP="00C272C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6DF1B6F5" w14:textId="77777777" w:rsidR="00970045" w:rsidRPr="00780261" w:rsidRDefault="00970045" w:rsidP="00C272C0">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6D04B4AF" w14:textId="77777777" w:rsidR="00970045" w:rsidRPr="00780261" w:rsidRDefault="00970045" w:rsidP="00C272C0">
            <w:pPr>
              <w:shd w:val="clear" w:color="auto" w:fill="FFFFFF"/>
              <w:ind w:right="-993"/>
              <w:jc w:val="left"/>
              <w:rPr>
                <w:rFonts w:ascii="Verdana" w:hAnsi="Verdana" w:cs="Arial"/>
                <w:color w:val="002060"/>
                <w:sz w:val="20"/>
                <w:lang w:val="en-GB"/>
              </w:rPr>
            </w:pPr>
          </w:p>
        </w:tc>
        <w:tc>
          <w:tcPr>
            <w:tcW w:w="2212" w:type="dxa"/>
            <w:shd w:val="clear" w:color="auto" w:fill="FFFFFF"/>
          </w:tcPr>
          <w:p w14:paraId="68949C20" w14:textId="77777777" w:rsidR="00970045" w:rsidRPr="007673FA" w:rsidRDefault="00970045" w:rsidP="00C272C0">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213" w:type="dxa"/>
            <w:shd w:val="clear" w:color="auto" w:fill="FFFFFF"/>
          </w:tcPr>
          <w:p w14:paraId="28366FE3" w14:textId="77777777" w:rsidR="00970045" w:rsidRPr="009A4DF4" w:rsidRDefault="00970045" w:rsidP="00C272C0">
            <w:pPr>
              <w:shd w:val="clear" w:color="auto" w:fill="FFFFFF"/>
              <w:ind w:right="-993"/>
              <w:rPr>
                <w:rFonts w:ascii="Verdana" w:hAnsi="Verdana" w:cs="Arial"/>
                <w:color w:val="002060"/>
                <w:sz w:val="20"/>
                <w:lang w:val="en-GB"/>
              </w:rPr>
            </w:pPr>
          </w:p>
        </w:tc>
      </w:tr>
      <w:tr w:rsidR="00970045" w:rsidRPr="007673FA" w14:paraId="16C690C3" w14:textId="77777777" w:rsidTr="00C272C0">
        <w:trPr>
          <w:trHeight w:val="559"/>
        </w:trPr>
        <w:tc>
          <w:tcPr>
            <w:tcW w:w="2232" w:type="dxa"/>
            <w:shd w:val="clear" w:color="auto" w:fill="FFFFFF"/>
          </w:tcPr>
          <w:p w14:paraId="01144DEC" w14:textId="77777777" w:rsidR="00970045" w:rsidRPr="007673FA" w:rsidRDefault="00970045" w:rsidP="00C272C0">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2FDFD40" w14:textId="77777777" w:rsidR="00970045" w:rsidRPr="00780261" w:rsidRDefault="00970045" w:rsidP="00C272C0">
            <w:pPr>
              <w:shd w:val="clear" w:color="auto" w:fill="FFFFFF"/>
              <w:ind w:right="-993"/>
              <w:jc w:val="left"/>
              <w:rPr>
                <w:rFonts w:ascii="Verdana" w:hAnsi="Verdana" w:cs="Arial"/>
                <w:color w:val="002060"/>
                <w:sz w:val="20"/>
                <w:lang w:val="en-GB"/>
              </w:rPr>
            </w:pPr>
          </w:p>
        </w:tc>
        <w:tc>
          <w:tcPr>
            <w:tcW w:w="2212" w:type="dxa"/>
            <w:shd w:val="clear" w:color="auto" w:fill="FFFFFF"/>
          </w:tcPr>
          <w:p w14:paraId="64E941A9" w14:textId="77777777" w:rsidR="00970045" w:rsidRPr="007673FA" w:rsidRDefault="00970045" w:rsidP="00C272C0">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13" w:type="dxa"/>
            <w:shd w:val="clear" w:color="auto" w:fill="FFFFFF"/>
          </w:tcPr>
          <w:p w14:paraId="6388EBAF" w14:textId="77777777" w:rsidR="00970045" w:rsidRPr="007673FA" w:rsidRDefault="00970045" w:rsidP="00C272C0">
            <w:pPr>
              <w:shd w:val="clear" w:color="auto" w:fill="FFFFFF"/>
              <w:ind w:right="-993"/>
              <w:jc w:val="center"/>
              <w:rPr>
                <w:rFonts w:ascii="Verdana" w:hAnsi="Verdana" w:cs="Arial"/>
                <w:b/>
                <w:sz w:val="20"/>
                <w:lang w:val="en-GB"/>
              </w:rPr>
            </w:pPr>
          </w:p>
        </w:tc>
      </w:tr>
      <w:tr w:rsidR="00970045" w:rsidRPr="00EF398E" w14:paraId="66ED923E" w14:textId="77777777" w:rsidTr="00C272C0">
        <w:tc>
          <w:tcPr>
            <w:tcW w:w="2232" w:type="dxa"/>
            <w:shd w:val="clear" w:color="auto" w:fill="FFFFFF"/>
          </w:tcPr>
          <w:p w14:paraId="5AAC49CD" w14:textId="77777777" w:rsidR="00970045" w:rsidRPr="007673FA" w:rsidRDefault="00970045" w:rsidP="00C272C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E9829D2" w14:textId="77777777" w:rsidR="00970045" w:rsidRPr="00780261" w:rsidRDefault="00970045" w:rsidP="00C272C0">
            <w:pPr>
              <w:shd w:val="clear" w:color="auto" w:fill="FFFFFF"/>
              <w:spacing w:after="120"/>
              <w:ind w:right="-993"/>
              <w:jc w:val="left"/>
              <w:rPr>
                <w:rFonts w:ascii="Verdana" w:hAnsi="Verdana" w:cs="Arial"/>
                <w:sz w:val="20"/>
                <w:lang w:val="en-GB"/>
              </w:rPr>
            </w:pPr>
          </w:p>
        </w:tc>
        <w:tc>
          <w:tcPr>
            <w:tcW w:w="2212" w:type="dxa"/>
            <w:shd w:val="clear" w:color="auto" w:fill="FFFFFF"/>
          </w:tcPr>
          <w:p w14:paraId="4E8929CA" w14:textId="77777777" w:rsidR="00970045" w:rsidRPr="00782942" w:rsidRDefault="00970045" w:rsidP="00C272C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13" w:type="dxa"/>
            <w:shd w:val="clear" w:color="auto" w:fill="FFFFFF"/>
          </w:tcPr>
          <w:p w14:paraId="7F1515AD" w14:textId="77777777" w:rsidR="00970045" w:rsidRPr="00EF398E" w:rsidRDefault="00970045" w:rsidP="00C272C0">
            <w:pPr>
              <w:shd w:val="clear" w:color="auto" w:fill="FFFFFF"/>
              <w:spacing w:after="120"/>
              <w:ind w:right="-993"/>
              <w:jc w:val="left"/>
              <w:rPr>
                <w:rFonts w:ascii="Verdana" w:hAnsi="Verdana" w:cs="Arial"/>
                <w:b/>
                <w:color w:val="002060"/>
                <w:sz w:val="20"/>
                <w:lang w:val="fr-BE"/>
              </w:rPr>
            </w:pPr>
          </w:p>
        </w:tc>
      </w:tr>
    </w:tbl>
    <w:p w14:paraId="4310533A" w14:textId="77777777" w:rsidR="00970045" w:rsidRPr="00FA512B" w:rsidRDefault="00970045" w:rsidP="00970045">
      <w:pPr>
        <w:spacing w:after="120"/>
        <w:ind w:right="-992"/>
        <w:jc w:val="left"/>
        <w:rPr>
          <w:rFonts w:ascii="Verdana" w:hAnsi="Verdana" w:cs="Calibri"/>
          <w:b/>
          <w:color w:val="002060"/>
          <w:sz w:val="28"/>
        </w:rPr>
      </w:pPr>
      <w:r w:rsidRPr="00FA512B">
        <w:rPr>
          <w:rFonts w:ascii="Verdana" w:hAnsi="Verdana" w:cs="Calibri"/>
          <w:b/>
          <w:color w:val="002060"/>
          <w:sz w:val="28"/>
        </w:rPr>
        <w:br w:type="page"/>
      </w:r>
    </w:p>
    <w:p w14:paraId="181045F0" w14:textId="77777777" w:rsidR="00970045" w:rsidRDefault="00970045" w:rsidP="00107B17">
      <w:pPr>
        <w:shd w:val="clear" w:color="auto" w:fill="FFFFFF"/>
        <w:ind w:right="-992"/>
        <w:jc w:val="left"/>
        <w:rPr>
          <w:rFonts w:ascii="Verdana" w:hAnsi="Verdana" w:cs="Arial"/>
          <w:b/>
          <w:color w:val="002060"/>
          <w:szCs w:val="24"/>
          <w:lang w:val="en-GB"/>
        </w:rPr>
      </w:pPr>
    </w:p>
    <w:p w14:paraId="4446411E" w14:textId="77777777" w:rsidR="00970045" w:rsidRDefault="007967A9" w:rsidP="00970045">
      <w:pPr>
        <w:shd w:val="clear" w:color="auto" w:fill="FFFFFF"/>
        <w:ind w:right="-992"/>
        <w:jc w:val="left"/>
        <w:rPr>
          <w:rFonts w:ascii="Verdana" w:hAnsi="Verdana" w:cs="Arial"/>
          <w:color w:val="002060"/>
          <w:sz w:val="14"/>
          <w:szCs w:val="24"/>
          <w:lang w:val="is-IS"/>
        </w:rPr>
      </w:pPr>
      <w:r w:rsidRPr="00A22108">
        <w:rPr>
          <w:rFonts w:ascii="Verdana" w:hAnsi="Verdana" w:cs="Arial"/>
          <w:b/>
          <w:color w:val="002060"/>
          <w:szCs w:val="24"/>
          <w:lang w:val="en-GB"/>
        </w:rPr>
        <w:t>Sending Institution</w:t>
      </w:r>
      <w:r w:rsidR="00970045" w:rsidRPr="00310462">
        <w:rPr>
          <w:rFonts w:ascii="Verdana" w:hAnsi="Verdana" w:cs="Arial"/>
          <w:color w:val="002060"/>
          <w:sz w:val="14"/>
          <w:szCs w:val="24"/>
          <w:lang w:val="is-IS"/>
        </w:rPr>
        <w:t xml:space="preserve"> </w:t>
      </w:r>
      <w:r w:rsidR="00310462" w:rsidRPr="00310462">
        <w:rPr>
          <w:rFonts w:ascii="Verdana" w:hAnsi="Verdana" w:cs="Arial"/>
          <w:color w:val="002060"/>
          <w:sz w:val="14"/>
          <w:szCs w:val="24"/>
          <w:lang w:val="is-IS"/>
        </w:rPr>
        <w:t>(</w:t>
      </w:r>
      <w:r w:rsidR="00310462">
        <w:rPr>
          <w:rFonts w:ascii="Verdana" w:hAnsi="Verdana" w:cs="Arial"/>
          <w:color w:val="002060"/>
          <w:sz w:val="14"/>
          <w:szCs w:val="24"/>
          <w:lang w:val="is-IS"/>
        </w:rPr>
        <w:t>4</w:t>
      </w:r>
      <w:r w:rsidR="00310462" w:rsidRPr="00310462">
        <w:rPr>
          <w:rFonts w:ascii="Verdana" w:hAnsi="Verdana" w:cs="Arial"/>
          <w:color w:val="002060"/>
          <w:sz w:val="14"/>
          <w:szCs w:val="24"/>
          <w:lang w:val="is-I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26"/>
        <w:gridCol w:w="2044"/>
        <w:gridCol w:w="2190"/>
        <w:gridCol w:w="2212"/>
      </w:tblGrid>
      <w:tr w:rsidR="00970045" w:rsidRPr="009A4DF4" w14:paraId="5857EB0B" w14:textId="77777777" w:rsidTr="00970045">
        <w:trPr>
          <w:trHeight w:val="314"/>
        </w:trPr>
        <w:tc>
          <w:tcPr>
            <w:tcW w:w="2326" w:type="dxa"/>
            <w:shd w:val="clear" w:color="auto" w:fill="FFFFFF"/>
          </w:tcPr>
          <w:p w14:paraId="2D520CDA" w14:textId="77777777" w:rsidR="00970045" w:rsidRPr="009A4DF4" w:rsidRDefault="00970045" w:rsidP="00C272C0">
            <w:pPr>
              <w:shd w:val="clear" w:color="auto" w:fill="FFFFFF"/>
              <w:spacing w:after="0"/>
              <w:ind w:right="-993"/>
              <w:jc w:val="left"/>
              <w:rPr>
                <w:rFonts w:ascii="Verdana" w:hAnsi="Verdana" w:cs="Arial"/>
                <w:sz w:val="20"/>
                <w:lang w:val="en-GB"/>
              </w:rPr>
            </w:pPr>
            <w:bookmarkStart w:id="0" w:name="_Hlk133572431"/>
            <w:r w:rsidRPr="009A4DF4">
              <w:rPr>
                <w:rFonts w:ascii="Verdana" w:hAnsi="Verdana" w:cs="Arial"/>
                <w:sz w:val="20"/>
                <w:lang w:val="en-GB"/>
              </w:rPr>
              <w:t xml:space="preserve">Name </w:t>
            </w:r>
          </w:p>
        </w:tc>
        <w:tc>
          <w:tcPr>
            <w:tcW w:w="6446" w:type="dxa"/>
            <w:gridSpan w:val="3"/>
            <w:shd w:val="clear" w:color="auto" w:fill="FFFFFF"/>
          </w:tcPr>
          <w:p w14:paraId="3FC3DF3D" w14:textId="77777777" w:rsidR="00970045" w:rsidRPr="009A4DF4" w:rsidRDefault="00970045" w:rsidP="00C272C0">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970045" w:rsidRPr="009A4DF4" w14:paraId="737B33FD" w14:textId="77777777" w:rsidTr="00970045">
        <w:trPr>
          <w:trHeight w:val="510"/>
        </w:trPr>
        <w:tc>
          <w:tcPr>
            <w:tcW w:w="2326" w:type="dxa"/>
            <w:shd w:val="clear" w:color="auto" w:fill="FFFFFF"/>
          </w:tcPr>
          <w:p w14:paraId="3FE0F491" w14:textId="77777777" w:rsidR="00970045" w:rsidRPr="00DB3F70" w:rsidRDefault="00970045" w:rsidP="00C272C0">
            <w:pPr>
              <w:shd w:val="clear" w:color="auto" w:fill="FFFFFF"/>
              <w:spacing w:after="0"/>
              <w:ind w:right="-993"/>
              <w:jc w:val="left"/>
              <w:rPr>
                <w:rFonts w:ascii="Verdana" w:hAnsi="Verdana" w:cs="Arial"/>
                <w:sz w:val="14"/>
                <w:szCs w:val="14"/>
                <w:lang w:val="en-GB"/>
              </w:rPr>
            </w:pPr>
            <w:r w:rsidRPr="009A4DF4">
              <w:rPr>
                <w:rFonts w:ascii="Verdana" w:hAnsi="Verdana" w:cs="Arial"/>
                <w:sz w:val="20"/>
                <w:lang w:val="en-GB"/>
              </w:rPr>
              <w:t>Erasmus code</w:t>
            </w:r>
            <w:r w:rsidRPr="00DB3F70">
              <w:rPr>
                <w:rFonts w:ascii="Verdana" w:hAnsi="Verdana" w:cs="Arial"/>
                <w:sz w:val="14"/>
                <w:szCs w:val="14"/>
                <w:lang w:val="en-GB"/>
              </w:rPr>
              <w:t>(4)</w:t>
            </w:r>
          </w:p>
          <w:p w14:paraId="341323E9" w14:textId="77777777" w:rsidR="00970045" w:rsidRPr="009A4DF4" w:rsidRDefault="00970045" w:rsidP="00C272C0">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2044" w:type="dxa"/>
            <w:shd w:val="clear" w:color="auto" w:fill="FFFFFF"/>
          </w:tcPr>
          <w:p w14:paraId="5D557530" w14:textId="77777777" w:rsidR="00970045" w:rsidRPr="009A4DF4" w:rsidRDefault="00970045" w:rsidP="00C272C0">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190" w:type="dxa"/>
            <w:shd w:val="clear" w:color="auto" w:fill="FFFFFF"/>
          </w:tcPr>
          <w:p w14:paraId="327DA095" w14:textId="77777777" w:rsidR="00970045" w:rsidRPr="009A4DF4" w:rsidRDefault="00970045" w:rsidP="00C272C0">
            <w:pPr>
              <w:shd w:val="clear" w:color="auto" w:fill="FFFFFF"/>
              <w:ind w:right="-993"/>
              <w:jc w:val="left"/>
              <w:rPr>
                <w:rFonts w:ascii="Verdana" w:hAnsi="Verdana" w:cs="Arial"/>
                <w:sz w:val="20"/>
                <w:lang w:val="en-GB"/>
              </w:rPr>
            </w:pPr>
            <w:r>
              <w:rPr>
                <w:rFonts w:ascii="Verdana" w:hAnsi="Verdana" w:cs="Arial"/>
                <w:sz w:val="20"/>
                <w:lang w:val="en-GB"/>
              </w:rPr>
              <w:t xml:space="preserve">Department </w:t>
            </w:r>
          </w:p>
        </w:tc>
        <w:tc>
          <w:tcPr>
            <w:tcW w:w="2212" w:type="dxa"/>
            <w:shd w:val="clear" w:color="auto" w:fill="FFFFFF"/>
          </w:tcPr>
          <w:p w14:paraId="18864E6C" w14:textId="77777777" w:rsidR="00970045" w:rsidRPr="009A4DF4" w:rsidRDefault="00970045" w:rsidP="00C272C0">
            <w:pPr>
              <w:shd w:val="clear" w:color="auto" w:fill="FFFFFF"/>
              <w:spacing w:after="0"/>
              <w:ind w:right="173"/>
              <w:jc w:val="left"/>
              <w:rPr>
                <w:rFonts w:ascii="Verdana" w:hAnsi="Verdana" w:cs="Arial"/>
                <w:b/>
                <w:color w:val="002060"/>
                <w:sz w:val="20"/>
                <w:lang w:val="en-GB"/>
              </w:rPr>
            </w:pPr>
            <w:r>
              <w:rPr>
                <w:rFonts w:ascii="Verdana" w:hAnsi="Verdana" w:cs="Arial"/>
                <w:b/>
                <w:color w:val="002060"/>
                <w:sz w:val="20"/>
                <w:lang w:val="en-GB"/>
              </w:rPr>
              <w:t xml:space="preserve">International Relations </w:t>
            </w:r>
          </w:p>
        </w:tc>
      </w:tr>
      <w:tr w:rsidR="00970045" w:rsidRPr="009A4DF4" w14:paraId="2A16B317" w14:textId="77777777" w:rsidTr="00970045">
        <w:trPr>
          <w:trHeight w:val="472"/>
        </w:trPr>
        <w:tc>
          <w:tcPr>
            <w:tcW w:w="2326" w:type="dxa"/>
            <w:shd w:val="clear" w:color="auto" w:fill="FFFFFF"/>
          </w:tcPr>
          <w:p w14:paraId="588657EF" w14:textId="77777777" w:rsidR="00970045" w:rsidRPr="009A4DF4" w:rsidRDefault="00970045" w:rsidP="00C272C0">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2044" w:type="dxa"/>
            <w:shd w:val="clear" w:color="auto" w:fill="FFFFFF"/>
          </w:tcPr>
          <w:p w14:paraId="34E862BD" w14:textId="77777777" w:rsidR="00970045" w:rsidRPr="009A4DF4" w:rsidRDefault="00970045" w:rsidP="00C272C0">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Jaume II, 67 bis</w:t>
            </w:r>
          </w:p>
          <w:p w14:paraId="5220AA40" w14:textId="77777777" w:rsidR="00970045" w:rsidRPr="009A4DF4" w:rsidRDefault="00970045" w:rsidP="00C272C0">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190" w:type="dxa"/>
            <w:shd w:val="clear" w:color="auto" w:fill="FFFFFF"/>
          </w:tcPr>
          <w:p w14:paraId="4A303EED" w14:textId="77777777" w:rsidR="00970045" w:rsidRPr="009A4DF4" w:rsidRDefault="00970045" w:rsidP="00C272C0">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Pr="009A4DF4">
              <w:rPr>
                <w:rFonts w:ascii="Verdana" w:hAnsi="Verdana" w:cs="Arial"/>
                <w:sz w:val="20"/>
                <w:lang w:val="en-GB"/>
              </w:rPr>
              <w:br/>
              <w:t>Country code</w:t>
            </w:r>
            <w:r w:rsidRPr="00DB3F70">
              <w:rPr>
                <w:rFonts w:ascii="Verdana" w:hAnsi="Verdana" w:cs="Arial"/>
                <w:sz w:val="14"/>
                <w:szCs w:val="14"/>
                <w:lang w:val="en-GB"/>
              </w:rPr>
              <w:t>(</w:t>
            </w:r>
            <w:r>
              <w:rPr>
                <w:rFonts w:ascii="Verdana" w:hAnsi="Verdana" w:cs="Arial"/>
                <w:sz w:val="14"/>
                <w:szCs w:val="14"/>
                <w:lang w:val="en-GB"/>
              </w:rPr>
              <w:t>5</w:t>
            </w:r>
            <w:r w:rsidRPr="00DB3F70">
              <w:rPr>
                <w:rFonts w:ascii="Verdana" w:hAnsi="Verdana" w:cs="Arial"/>
                <w:sz w:val="14"/>
                <w:szCs w:val="14"/>
                <w:lang w:val="en-GB"/>
              </w:rPr>
              <w:t>)</w:t>
            </w:r>
          </w:p>
        </w:tc>
        <w:tc>
          <w:tcPr>
            <w:tcW w:w="2212" w:type="dxa"/>
            <w:shd w:val="clear" w:color="auto" w:fill="FFFFFF"/>
          </w:tcPr>
          <w:p w14:paraId="37EAF698" w14:textId="77777777" w:rsidR="00970045" w:rsidRDefault="00970045" w:rsidP="00C272C0">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p>
          <w:p w14:paraId="4C02FFA8" w14:textId="77777777" w:rsidR="00970045" w:rsidRPr="009A4DF4" w:rsidRDefault="00970045" w:rsidP="00C272C0">
            <w:pPr>
              <w:shd w:val="clear" w:color="auto" w:fill="FFFFFF"/>
              <w:spacing w:after="0"/>
              <w:ind w:right="-993"/>
              <w:jc w:val="left"/>
              <w:rPr>
                <w:rFonts w:ascii="Verdana" w:hAnsi="Verdana" w:cs="Arial"/>
                <w:sz w:val="20"/>
                <w:lang w:val="en-GB"/>
              </w:rPr>
            </w:pPr>
            <w:r w:rsidRPr="009A4DF4">
              <w:rPr>
                <w:rFonts w:ascii="Verdana" w:hAnsi="Verdana" w:cs="Arial"/>
                <w:sz w:val="20"/>
                <w:lang w:val="en-GB"/>
              </w:rPr>
              <w:t>ES</w:t>
            </w:r>
          </w:p>
        </w:tc>
      </w:tr>
      <w:tr w:rsidR="00970045" w:rsidRPr="009A4DF4" w14:paraId="0340033F" w14:textId="77777777" w:rsidTr="00970045">
        <w:trPr>
          <w:trHeight w:val="598"/>
        </w:trPr>
        <w:tc>
          <w:tcPr>
            <w:tcW w:w="2326" w:type="dxa"/>
            <w:shd w:val="clear" w:color="auto" w:fill="FFFFFF"/>
          </w:tcPr>
          <w:p w14:paraId="43E131C7" w14:textId="77777777" w:rsidR="00970045" w:rsidRPr="009A4DF4" w:rsidRDefault="00970045" w:rsidP="00C272C0">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2044" w:type="dxa"/>
            <w:shd w:val="clear" w:color="auto" w:fill="FFFFFF"/>
          </w:tcPr>
          <w:p w14:paraId="313F7084" w14:textId="77777777" w:rsidR="00970045" w:rsidRDefault="00970045" w:rsidP="00C272C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Antoni Granollers</w:t>
            </w:r>
          </w:p>
          <w:p w14:paraId="69CC4DE5" w14:textId="77777777" w:rsidR="00970045" w:rsidRPr="009A4DF4" w:rsidRDefault="00970045" w:rsidP="00C272C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Vice-Rector </w:t>
            </w:r>
          </w:p>
        </w:tc>
        <w:tc>
          <w:tcPr>
            <w:tcW w:w="2190" w:type="dxa"/>
            <w:shd w:val="clear" w:color="auto" w:fill="FFFFFF"/>
          </w:tcPr>
          <w:p w14:paraId="5DD53124" w14:textId="77777777" w:rsidR="00970045" w:rsidRPr="009A4DF4" w:rsidRDefault="00970045" w:rsidP="00C272C0">
            <w:pPr>
              <w:shd w:val="clear" w:color="auto" w:fill="FFFFFF"/>
              <w:spacing w:after="0"/>
              <w:ind w:right="-992"/>
              <w:jc w:val="left"/>
              <w:rPr>
                <w:rFonts w:ascii="Verdana" w:hAnsi="Verdana" w:cs="Arial"/>
                <w:sz w:val="20"/>
                <w:lang w:val="fr-BE"/>
              </w:rPr>
            </w:pPr>
            <w:r w:rsidRPr="009A4DF4">
              <w:rPr>
                <w:rFonts w:ascii="Verdana" w:hAnsi="Verdana" w:cs="Arial"/>
                <w:sz w:val="20"/>
                <w:lang w:val="fr-BE"/>
              </w:rPr>
              <w:t>Contact person</w:t>
            </w:r>
          </w:p>
          <w:p w14:paraId="56CB21F2" w14:textId="77777777" w:rsidR="00970045" w:rsidRPr="009A4DF4" w:rsidRDefault="00970045" w:rsidP="00C272C0">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12" w:type="dxa"/>
            <w:shd w:val="clear" w:color="auto" w:fill="FFFFFF"/>
          </w:tcPr>
          <w:p w14:paraId="49E22205" w14:textId="77777777" w:rsidR="00970045" w:rsidRPr="009A4DF4" w:rsidRDefault="00970045" w:rsidP="00C272C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ri@udl.</w:t>
            </w:r>
            <w:r w:rsidRPr="009A4DF4">
              <w:rPr>
                <w:rFonts w:ascii="Verdana" w:hAnsi="Verdana" w:cs="Arial"/>
                <w:color w:val="002060"/>
                <w:sz w:val="20"/>
                <w:lang w:val="fr-BE"/>
              </w:rPr>
              <w:t>cat</w:t>
            </w:r>
          </w:p>
        </w:tc>
      </w:tr>
      <w:tr w:rsidR="00970045" w:rsidRPr="005F0E76" w14:paraId="0E0C3AC9" w14:textId="77777777" w:rsidTr="00970045">
        <w:trPr>
          <w:trHeight w:val="478"/>
        </w:trPr>
        <w:tc>
          <w:tcPr>
            <w:tcW w:w="2326" w:type="dxa"/>
            <w:shd w:val="clear" w:color="auto" w:fill="FFFFFF"/>
          </w:tcPr>
          <w:p w14:paraId="49C92ACE" w14:textId="77777777" w:rsidR="00970045" w:rsidRPr="009A4DF4" w:rsidRDefault="00970045" w:rsidP="00C272C0">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457BED0A" w14:textId="77777777" w:rsidR="00970045" w:rsidRPr="009A4DF4" w:rsidRDefault="00970045" w:rsidP="00C272C0">
            <w:pPr>
              <w:shd w:val="clear" w:color="auto" w:fill="FFFFFF"/>
              <w:spacing w:after="0"/>
              <w:ind w:right="-993"/>
              <w:jc w:val="left"/>
              <w:rPr>
                <w:rFonts w:ascii="Verdana" w:hAnsi="Verdana" w:cs="Arial"/>
                <w:sz w:val="20"/>
                <w:lang w:val="en-GB"/>
              </w:rPr>
            </w:pPr>
          </w:p>
        </w:tc>
        <w:tc>
          <w:tcPr>
            <w:tcW w:w="2044" w:type="dxa"/>
            <w:shd w:val="clear" w:color="auto" w:fill="FFFFFF"/>
          </w:tcPr>
          <w:p w14:paraId="3E417F0F" w14:textId="77777777" w:rsidR="00970045" w:rsidRDefault="00970045" w:rsidP="00C272C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Higher education </w:t>
            </w:r>
          </w:p>
          <w:p w14:paraId="71B447E6" w14:textId="77777777" w:rsidR="00970045" w:rsidRPr="009A4DF4" w:rsidRDefault="00970045" w:rsidP="00C272C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Institution</w:t>
            </w:r>
          </w:p>
        </w:tc>
        <w:tc>
          <w:tcPr>
            <w:tcW w:w="2190" w:type="dxa"/>
            <w:shd w:val="clear" w:color="auto" w:fill="FFFFFF"/>
          </w:tcPr>
          <w:p w14:paraId="2C374083" w14:textId="77777777" w:rsidR="00970045" w:rsidRPr="00281181" w:rsidRDefault="00970045" w:rsidP="00C272C0">
            <w:pPr>
              <w:spacing w:after="0"/>
              <w:ind w:right="-992"/>
              <w:jc w:val="left"/>
              <w:rPr>
                <w:rFonts w:ascii="Verdana" w:hAnsi="Verdana" w:cs="Arial"/>
                <w:sz w:val="20"/>
                <w:lang w:val="en-GB"/>
              </w:rPr>
            </w:pPr>
            <w:r w:rsidRPr="00281181">
              <w:rPr>
                <w:rFonts w:ascii="Verdana" w:hAnsi="Verdana" w:cs="Arial"/>
                <w:sz w:val="20"/>
                <w:lang w:val="en-GB"/>
              </w:rPr>
              <w:t>Size of enterprise</w:t>
            </w:r>
          </w:p>
          <w:p w14:paraId="5EB2A21A" w14:textId="77777777" w:rsidR="00970045" w:rsidRPr="00281181" w:rsidRDefault="00970045" w:rsidP="00C272C0">
            <w:pPr>
              <w:shd w:val="clear" w:color="auto" w:fill="FFFFFF"/>
              <w:spacing w:after="0"/>
              <w:ind w:right="-992"/>
              <w:jc w:val="left"/>
              <w:rPr>
                <w:rFonts w:ascii="Verdana" w:hAnsi="Verdana" w:cs="Arial"/>
                <w:sz w:val="20"/>
                <w:lang w:val="en-GB"/>
              </w:rPr>
            </w:pPr>
            <w:r w:rsidRPr="00281181">
              <w:rPr>
                <w:rFonts w:ascii="Verdana" w:hAnsi="Verdana" w:cs="Arial"/>
                <w:sz w:val="16"/>
                <w:szCs w:val="16"/>
                <w:lang w:val="en-GB"/>
              </w:rPr>
              <w:t>(if applicable)</w:t>
            </w:r>
          </w:p>
        </w:tc>
        <w:tc>
          <w:tcPr>
            <w:tcW w:w="2212" w:type="dxa"/>
            <w:shd w:val="clear" w:color="auto" w:fill="FFFFFF"/>
          </w:tcPr>
          <w:p w14:paraId="0601A859" w14:textId="77777777" w:rsidR="00970045" w:rsidRPr="00281181" w:rsidRDefault="00970045" w:rsidP="00C272C0">
            <w:pPr>
              <w:spacing w:after="0"/>
              <w:ind w:right="-992"/>
              <w:jc w:val="left"/>
              <w:rPr>
                <w:rFonts w:ascii="Verdana" w:hAnsi="Verdana" w:cs="Arial"/>
                <w:sz w:val="16"/>
                <w:szCs w:val="16"/>
                <w:lang w:val="en-GB"/>
              </w:rPr>
            </w:pPr>
            <w:r w:rsidRPr="00281181">
              <w:rPr>
                <w:rFonts w:ascii="MS Gothic" w:eastAsia="MS Gothic" w:hAnsi="MS Gothic" w:cs="Arial" w:hint="eastAsia"/>
                <w:sz w:val="16"/>
                <w:szCs w:val="16"/>
                <w:lang w:val="en-GB"/>
              </w:rPr>
              <w:t>☐</w:t>
            </w:r>
            <w:r w:rsidRPr="00281181">
              <w:rPr>
                <w:rFonts w:ascii="Verdana" w:hAnsi="Verdana" w:cs="Arial"/>
                <w:sz w:val="16"/>
                <w:szCs w:val="16"/>
                <w:lang w:val="en-GB"/>
              </w:rPr>
              <w:t>&lt;250 employees</w:t>
            </w:r>
          </w:p>
          <w:p w14:paraId="08A41D33" w14:textId="77777777" w:rsidR="00970045" w:rsidRDefault="00970045" w:rsidP="00C272C0">
            <w:pPr>
              <w:spacing w:after="0"/>
              <w:ind w:right="-992"/>
              <w:jc w:val="left"/>
              <w:rPr>
                <w:rFonts w:ascii="Verdana" w:hAnsi="Verdana" w:cs="Arial"/>
                <w:sz w:val="16"/>
                <w:szCs w:val="16"/>
                <w:lang w:val="en-GB"/>
              </w:rPr>
            </w:pPr>
            <w:r w:rsidRPr="00281181">
              <w:rPr>
                <w:rFonts w:ascii="MS Gothic" w:eastAsia="MS Gothic" w:hAnsi="MS Gothic" w:cs="Arial" w:hint="eastAsia"/>
                <w:sz w:val="16"/>
                <w:szCs w:val="16"/>
                <w:lang w:val="en-GB"/>
              </w:rPr>
              <w:t>☒</w:t>
            </w:r>
            <w:r w:rsidRPr="00281181">
              <w:rPr>
                <w:rFonts w:ascii="Verdana" w:hAnsi="Verdana" w:cs="Arial"/>
                <w:sz w:val="16"/>
                <w:szCs w:val="16"/>
                <w:lang w:val="en-GB"/>
              </w:rPr>
              <w:t>&gt;250 employees</w:t>
            </w:r>
          </w:p>
          <w:p w14:paraId="1B00F037" w14:textId="77777777" w:rsidR="00970045" w:rsidRPr="00281181" w:rsidRDefault="00970045" w:rsidP="00C272C0">
            <w:pPr>
              <w:spacing w:after="0"/>
              <w:ind w:right="-992"/>
              <w:jc w:val="left"/>
              <w:rPr>
                <w:rFonts w:ascii="Verdana" w:hAnsi="Verdana" w:cs="Arial"/>
                <w:b/>
                <w:color w:val="002060"/>
                <w:sz w:val="20"/>
                <w:lang w:val="en-GB"/>
              </w:rPr>
            </w:pPr>
          </w:p>
        </w:tc>
      </w:tr>
      <w:bookmarkEnd w:id="0"/>
    </w:tbl>
    <w:p w14:paraId="0637EB78" w14:textId="77777777" w:rsidR="00970045" w:rsidRDefault="00970045" w:rsidP="00970045">
      <w:pPr>
        <w:spacing w:after="0"/>
        <w:ind w:right="-992"/>
        <w:jc w:val="left"/>
        <w:rPr>
          <w:rFonts w:ascii="Verdana" w:hAnsi="Verdana" w:cs="Arial"/>
          <w:b/>
          <w:color w:val="002060"/>
          <w:szCs w:val="24"/>
          <w:lang w:val="en-GB"/>
        </w:rPr>
      </w:pPr>
    </w:p>
    <w:p w14:paraId="1184772D" w14:textId="77777777" w:rsidR="00970045" w:rsidRDefault="00970045" w:rsidP="00A75662">
      <w:pPr>
        <w:spacing w:after="120"/>
        <w:ind w:right="-992"/>
        <w:jc w:val="left"/>
        <w:rPr>
          <w:rFonts w:ascii="Verdana" w:hAnsi="Verdana" w:cs="Calibri"/>
          <w:b/>
          <w:color w:val="002060"/>
          <w:sz w:val="28"/>
          <w:lang w:val="en-GB"/>
        </w:rPr>
      </w:pPr>
    </w:p>
    <w:p w14:paraId="71C4E71C" w14:textId="6CE4685C"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E30686" w14:textId="77777777" w:rsidR="00490F95" w:rsidRPr="00B223B0" w:rsidRDefault="00490F95" w:rsidP="00A75662">
      <w:pPr>
        <w:spacing w:after="120"/>
        <w:ind w:right="-992"/>
        <w:jc w:val="left"/>
        <w:rPr>
          <w:rFonts w:ascii="Verdana" w:hAnsi="Verdana" w:cs="Calibri"/>
          <w:b/>
          <w:color w:val="002060"/>
          <w:sz w:val="20"/>
          <w:lang w:val="en-GB"/>
        </w:rPr>
      </w:pPr>
    </w:p>
    <w:p w14:paraId="057E0525"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D389555" w14:textId="753D05AD" w:rsidR="00970045" w:rsidRDefault="008C3569" w:rsidP="00401047">
      <w:pPr>
        <w:pStyle w:val="Textocomentario"/>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00970045">
        <w:rPr>
          <w:rFonts w:ascii="Verdana" w:hAnsi="Verdana" w:cs="Calibri"/>
          <w:lang w:val="en-GB"/>
        </w:rPr>
        <w:t xml:space="preserve">area of study of the stay opportunity selected </w:t>
      </w:r>
      <w:r w:rsidR="00310462" w:rsidRPr="00310462">
        <w:rPr>
          <w:rFonts w:ascii="Verdana" w:hAnsi="Verdana" w:cs="Calibri"/>
          <w:sz w:val="14"/>
          <w:szCs w:val="14"/>
          <w:lang w:val="en-GB"/>
        </w:rPr>
        <w:t>(7)</w:t>
      </w:r>
      <w:r w:rsidR="00401047">
        <w:rPr>
          <w:rFonts w:ascii="Verdana" w:hAnsi="Verdana" w:cs="Calibri"/>
          <w:lang w:val="en-GB"/>
        </w:rPr>
        <w:t xml:space="preserve">: </w:t>
      </w:r>
      <w:r w:rsidR="00032EE2">
        <w:rPr>
          <w:rFonts w:ascii="Verdana" w:hAnsi="Verdana" w:cs="Calibri"/>
          <w:lang w:val="en-GB"/>
        </w:rPr>
        <w:t>……………………………………………………</w:t>
      </w:r>
      <w:r w:rsidR="00970045">
        <w:rPr>
          <w:rFonts w:ascii="Verdana" w:hAnsi="Verdana" w:cs="Calibri"/>
          <w:lang w:val="en-GB"/>
        </w:rPr>
        <w:t xml:space="preserve"> </w:t>
      </w:r>
    </w:p>
    <w:p w14:paraId="3B51146A" w14:textId="74D7933E" w:rsidR="00401047" w:rsidRPr="00032EE2" w:rsidRDefault="00401047" w:rsidP="00401047">
      <w:pPr>
        <w:pStyle w:val="Textocomentario"/>
        <w:tabs>
          <w:tab w:val="left" w:pos="2552"/>
          <w:tab w:val="left" w:pos="3686"/>
          <w:tab w:val="left" w:pos="5954"/>
        </w:tabs>
        <w:spacing w:after="0"/>
        <w:rPr>
          <w:rFonts w:ascii="Verdana" w:hAnsi="Verdana" w:cs="Calibri"/>
          <w:i/>
          <w:sz w:val="16"/>
          <w:lang w:val="en-GB"/>
        </w:rPr>
      </w:pPr>
      <w:r w:rsidRPr="00032EE2">
        <w:rPr>
          <w:rFonts w:ascii="Verdana" w:hAnsi="Verdana" w:cs="Calibri"/>
          <w:i/>
          <w:sz w:val="16"/>
          <w:lang w:val="en-GB"/>
        </w:rPr>
        <w:t xml:space="preserve">(according to the list of seats </w:t>
      </w:r>
      <w:r w:rsidR="004A51AC">
        <w:rPr>
          <w:rFonts w:ascii="Verdana" w:hAnsi="Verdana" w:cs="Calibri"/>
          <w:i/>
          <w:sz w:val="16"/>
          <w:lang w:val="en-GB"/>
        </w:rPr>
        <w:t xml:space="preserve">available, </w:t>
      </w:r>
      <w:r w:rsidRPr="00032EE2">
        <w:rPr>
          <w:rFonts w:ascii="Verdana" w:hAnsi="Verdana" w:cs="Calibri"/>
          <w:i/>
          <w:sz w:val="16"/>
          <w:lang w:val="en-GB"/>
        </w:rPr>
        <w:t>published on the web page regarding this call for applications)</w:t>
      </w:r>
    </w:p>
    <w:p w14:paraId="3088F2F0" w14:textId="77777777" w:rsidR="00401047" w:rsidRPr="00121A1B" w:rsidRDefault="00401047" w:rsidP="00401047">
      <w:pPr>
        <w:pStyle w:val="Textocomentario"/>
        <w:tabs>
          <w:tab w:val="left" w:pos="2552"/>
          <w:tab w:val="left" w:pos="3686"/>
          <w:tab w:val="left" w:pos="5954"/>
        </w:tabs>
        <w:spacing w:after="0"/>
        <w:rPr>
          <w:rFonts w:ascii="Verdana" w:hAnsi="Verdana" w:cs="Calibri"/>
          <w:lang w:val="en-GB"/>
        </w:rPr>
      </w:pPr>
    </w:p>
    <w:p w14:paraId="10DC9F28" w14:textId="68E63D50" w:rsidR="00092E3E" w:rsidRPr="00401047" w:rsidRDefault="00092E3E" w:rsidP="00F2692D">
      <w:pPr>
        <w:pStyle w:val="Textocomentario"/>
        <w:tabs>
          <w:tab w:val="left" w:pos="2552"/>
          <w:tab w:val="left" w:pos="3686"/>
          <w:tab w:val="left" w:pos="5954"/>
        </w:tabs>
        <w:spacing w:after="0"/>
        <w:rPr>
          <w:rFonts w:ascii="Verdana" w:hAnsi="Verdana" w:cs="Calibri"/>
          <w:sz w:val="18"/>
          <w:szCs w:val="18"/>
          <w:lang w:val="en-GB"/>
        </w:rPr>
      </w:pPr>
      <w:r w:rsidRPr="00401047">
        <w:rPr>
          <w:rFonts w:ascii="Verdana" w:hAnsi="Verdana" w:cs="Calibri"/>
          <w:sz w:val="18"/>
          <w:szCs w:val="18"/>
          <w:lang w:val="en-GB"/>
        </w:rPr>
        <w:t xml:space="preserve">Level </w:t>
      </w:r>
      <w:r w:rsidR="00470994" w:rsidRPr="001A669C">
        <w:rPr>
          <w:rFonts w:ascii="Verdana" w:hAnsi="Verdana" w:cs="Calibri"/>
          <w:sz w:val="18"/>
          <w:szCs w:val="18"/>
          <w:lang w:val="en-GB"/>
        </w:rPr>
        <w:t xml:space="preserve">of students at the receiving institution </w:t>
      </w:r>
      <w:r w:rsidRPr="00401047">
        <w:rPr>
          <w:rFonts w:ascii="Verdana" w:hAnsi="Verdana" w:cs="Calibri"/>
          <w:sz w:val="18"/>
          <w:szCs w:val="18"/>
          <w:lang w:val="en-GB"/>
        </w:rPr>
        <w:t xml:space="preserve">(select </w:t>
      </w:r>
      <w:r w:rsidR="00401047" w:rsidRPr="00401047">
        <w:rPr>
          <w:rFonts w:ascii="Verdana" w:hAnsi="Verdana" w:cs="Calibri"/>
          <w:sz w:val="18"/>
          <w:szCs w:val="18"/>
          <w:lang w:val="en-GB"/>
        </w:rPr>
        <w:t xml:space="preserve">only </w:t>
      </w:r>
      <w:r w:rsidR="00122DD6" w:rsidRPr="00401047">
        <w:rPr>
          <w:rFonts w:ascii="Verdana" w:hAnsi="Verdana" w:cs="Calibri"/>
          <w:sz w:val="18"/>
          <w:szCs w:val="18"/>
          <w:lang w:val="en-GB"/>
        </w:rPr>
        <w:t>the main one</w:t>
      </w:r>
      <w:r w:rsidRPr="00401047">
        <w:rPr>
          <w:rFonts w:ascii="Verdana" w:hAnsi="Verdana" w:cs="Calibri"/>
          <w:sz w:val="18"/>
          <w:szCs w:val="18"/>
          <w:lang w:val="en-GB"/>
        </w:rPr>
        <w:t xml:space="preserve">): </w:t>
      </w:r>
    </w:p>
    <w:p w14:paraId="7AD27D52" w14:textId="4AAB446B" w:rsidR="00092E3E" w:rsidRPr="00401047" w:rsidRDefault="00000000"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Calibri"/>
            <w:sz w:val="22"/>
            <w:szCs w:val="18"/>
            <w:lang w:val="en-GB"/>
          </w:rPr>
          <w:id w:val="-159393207"/>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092E3E" w:rsidRPr="00401047">
        <w:rPr>
          <w:rFonts w:ascii="Verdana" w:hAnsi="Verdana" w:cs="Calibri"/>
          <w:sz w:val="18"/>
          <w:szCs w:val="18"/>
          <w:lang w:val="en-GB"/>
        </w:rPr>
        <w:t xml:space="preserve">Bachelor </w:t>
      </w:r>
      <w:r w:rsidR="00092E3E" w:rsidRPr="00401047">
        <w:rPr>
          <w:rFonts w:ascii="Verdana" w:hAnsi="Verdana"/>
          <w:sz w:val="18"/>
          <w:szCs w:val="18"/>
          <w:lang w:val="en-GB"/>
        </w:rPr>
        <w:t>or equivalent first cycle (EQF level 6)</w:t>
      </w:r>
    </w:p>
    <w:p w14:paraId="781EB10A" w14:textId="49919F4E" w:rsidR="00092E3E" w:rsidRPr="00401047" w:rsidRDefault="00000000"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Calibri"/>
            <w:sz w:val="22"/>
            <w:szCs w:val="18"/>
            <w:lang w:val="en-GB"/>
          </w:rPr>
          <w:id w:val="-796917819"/>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092E3E" w:rsidRPr="00401047">
        <w:rPr>
          <w:rFonts w:ascii="Verdana" w:hAnsi="Verdana" w:cs="Calibri"/>
          <w:sz w:val="18"/>
          <w:szCs w:val="18"/>
          <w:lang w:val="en-GB"/>
        </w:rPr>
        <w:t xml:space="preserve">Master </w:t>
      </w:r>
      <w:r w:rsidR="00092E3E" w:rsidRPr="00401047">
        <w:rPr>
          <w:rFonts w:ascii="Verdana" w:hAnsi="Verdana"/>
          <w:sz w:val="18"/>
          <w:szCs w:val="18"/>
          <w:lang w:val="en-GB"/>
        </w:rPr>
        <w:t>or equivalent second cycle (EQF level 7)</w:t>
      </w:r>
    </w:p>
    <w:p w14:paraId="4C7ACF62" w14:textId="7BF4FCBD" w:rsidR="00092E3E" w:rsidRPr="00401047" w:rsidRDefault="00000000"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Calibri"/>
            <w:sz w:val="22"/>
            <w:szCs w:val="18"/>
            <w:lang w:val="en-GB"/>
          </w:rPr>
          <w:id w:val="-135882376"/>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00953358" w:rsidRPr="00E567A5">
        <w:rPr>
          <w:rFonts w:ascii="Verdana" w:hAnsi="Verdana" w:cs="Calibri"/>
          <w:sz w:val="22"/>
          <w:szCs w:val="18"/>
          <w:lang w:val="en-GB"/>
        </w:rPr>
        <w:t xml:space="preserve"> </w:t>
      </w:r>
      <w:r w:rsidR="00092E3E" w:rsidRPr="00401047">
        <w:rPr>
          <w:rFonts w:ascii="Verdana" w:hAnsi="Verdana" w:cs="Calibri"/>
          <w:sz w:val="18"/>
          <w:szCs w:val="18"/>
          <w:lang w:val="en-GB"/>
        </w:rPr>
        <w:t xml:space="preserve">Doctoral </w:t>
      </w:r>
      <w:r w:rsidR="00092E3E" w:rsidRPr="00401047">
        <w:rPr>
          <w:rFonts w:ascii="Verdana" w:hAnsi="Verdana"/>
          <w:sz w:val="18"/>
          <w:szCs w:val="18"/>
          <w:lang w:val="en-GB"/>
        </w:rPr>
        <w:t>or equivalent third cycle (EQF level 8)</w:t>
      </w:r>
    </w:p>
    <w:p w14:paraId="1E72BB18" w14:textId="77777777" w:rsidR="00092E3E" w:rsidRDefault="00092E3E" w:rsidP="00F2692D">
      <w:pPr>
        <w:pStyle w:val="Textocomentario"/>
        <w:tabs>
          <w:tab w:val="left" w:pos="2552"/>
          <w:tab w:val="left" w:pos="3686"/>
          <w:tab w:val="left" w:pos="5954"/>
        </w:tabs>
        <w:spacing w:after="0"/>
        <w:rPr>
          <w:rFonts w:ascii="Verdana" w:hAnsi="Verdana" w:cs="Calibri"/>
          <w:lang w:val="en-GB"/>
        </w:rPr>
      </w:pPr>
    </w:p>
    <w:p w14:paraId="32804F0D" w14:textId="77777777" w:rsidR="00377526" w:rsidRPr="001A669C" w:rsidRDefault="00377526" w:rsidP="00092E3E">
      <w:pPr>
        <w:pStyle w:val="Textocomentario"/>
        <w:tabs>
          <w:tab w:val="left" w:pos="2552"/>
          <w:tab w:val="left" w:pos="3686"/>
          <w:tab w:val="left" w:pos="5954"/>
        </w:tabs>
        <w:rPr>
          <w:rFonts w:ascii="Verdana" w:hAnsi="Verdana" w:cs="Calibri"/>
          <w:sz w:val="18"/>
          <w:szCs w:val="18"/>
          <w:lang w:val="en-GB"/>
        </w:rPr>
      </w:pPr>
      <w:r w:rsidRPr="001A669C">
        <w:rPr>
          <w:rFonts w:ascii="Verdana" w:hAnsi="Verdana" w:cs="Calibri"/>
          <w:sz w:val="18"/>
          <w:szCs w:val="18"/>
          <w:lang w:val="en-GB"/>
        </w:rPr>
        <w:t>Number of students at the receiving institution benefiting from the teaching programme: …………</w:t>
      </w:r>
    </w:p>
    <w:p w14:paraId="7F657C90" w14:textId="1831365C" w:rsidR="00377526" w:rsidRPr="00401047" w:rsidRDefault="00377526" w:rsidP="005A1D32">
      <w:pPr>
        <w:pStyle w:val="Textocomentario"/>
        <w:tabs>
          <w:tab w:val="left" w:pos="2552"/>
          <w:tab w:val="left" w:pos="3686"/>
          <w:tab w:val="left" w:pos="5954"/>
        </w:tabs>
        <w:rPr>
          <w:rFonts w:ascii="Verdana" w:hAnsi="Verdana" w:cs="Calibri"/>
          <w:sz w:val="18"/>
          <w:lang w:val="en-GB"/>
        </w:rPr>
      </w:pPr>
      <w:r w:rsidRPr="00401047">
        <w:rPr>
          <w:rFonts w:ascii="Verdana" w:hAnsi="Verdana" w:cs="Calibri"/>
          <w:sz w:val="18"/>
          <w:lang w:val="en-GB"/>
        </w:rPr>
        <w:t>Number of teaching hours</w:t>
      </w:r>
      <w:r w:rsidR="00310462" w:rsidRPr="00310462">
        <w:rPr>
          <w:rFonts w:ascii="Verdana" w:hAnsi="Verdana" w:cs="Calibri"/>
          <w:sz w:val="14"/>
          <w:szCs w:val="14"/>
          <w:lang w:val="en-GB"/>
        </w:rPr>
        <w:t>(8)</w:t>
      </w:r>
      <w:r w:rsidRPr="00310462">
        <w:rPr>
          <w:rFonts w:ascii="Verdana" w:hAnsi="Verdana" w:cs="Calibri"/>
          <w:sz w:val="14"/>
          <w:szCs w:val="14"/>
          <w:lang w:val="en-GB"/>
        </w:rPr>
        <w:t>:</w:t>
      </w:r>
      <w:r w:rsidRPr="00401047">
        <w:rPr>
          <w:rFonts w:ascii="Verdana" w:hAnsi="Verdana" w:cs="Calibri"/>
          <w:sz w:val="18"/>
          <w:lang w:val="en-GB"/>
        </w:rPr>
        <w:t xml:space="preserve"> …………………</w:t>
      </w:r>
      <w:r w:rsidR="00310462">
        <w:rPr>
          <w:rFonts w:ascii="Verdana" w:hAnsi="Verdana" w:cs="Calibri"/>
          <w:sz w:val="18"/>
          <w:lang w:val="en-GB"/>
        </w:rPr>
        <w:t xml:space="preserve">    (minimum 8 hours</w:t>
      </w:r>
      <w:r w:rsidR="00953358">
        <w:rPr>
          <w:rFonts w:ascii="Verdana" w:hAnsi="Verdana" w:cs="Calibri"/>
          <w:sz w:val="18"/>
          <w:lang w:val="en-GB"/>
        </w:rPr>
        <w:t xml:space="preserve"> per week</w:t>
      </w:r>
      <w:r w:rsidR="00310462">
        <w:rPr>
          <w:rFonts w:ascii="Verdana" w:hAnsi="Verdana" w:cs="Calibri"/>
          <w:sz w:val="18"/>
          <w:lang w:val="en-GB"/>
        </w:rPr>
        <w:t>)</w:t>
      </w:r>
    </w:p>
    <w:p w14:paraId="73688E28" w14:textId="77777777" w:rsidR="00466BFF" w:rsidRDefault="003D4A8E" w:rsidP="005A1D32">
      <w:pPr>
        <w:pStyle w:val="Textocomentario"/>
        <w:tabs>
          <w:tab w:val="left" w:pos="2552"/>
          <w:tab w:val="left" w:pos="3686"/>
          <w:tab w:val="left" w:pos="5954"/>
        </w:tabs>
        <w:rPr>
          <w:rFonts w:ascii="Verdana" w:hAnsi="Verdana" w:cs="Calibri"/>
          <w:sz w:val="18"/>
          <w:lang w:val="en-GB"/>
        </w:rPr>
      </w:pPr>
      <w:r>
        <w:rPr>
          <w:rFonts w:ascii="Verdana" w:hAnsi="Verdana" w:cs="Calibri"/>
          <w:sz w:val="18"/>
          <w:lang w:val="en-GB"/>
        </w:rPr>
        <w:t>Main l</w:t>
      </w:r>
      <w:r w:rsidR="00466BFF" w:rsidRPr="00401047">
        <w:rPr>
          <w:rFonts w:ascii="Verdana" w:hAnsi="Verdana" w:cs="Calibri"/>
          <w:sz w:val="18"/>
          <w:lang w:val="en-GB"/>
        </w:rPr>
        <w:t>anguage of instruction: ……………………………………</w:t>
      </w:r>
    </w:p>
    <w:p w14:paraId="79853C54" w14:textId="77777777" w:rsidR="00470994" w:rsidRPr="00401047" w:rsidRDefault="00470994" w:rsidP="005A1D32">
      <w:pPr>
        <w:pStyle w:val="Textocomentario"/>
        <w:tabs>
          <w:tab w:val="left" w:pos="2552"/>
          <w:tab w:val="left" w:pos="3686"/>
          <w:tab w:val="left" w:pos="5954"/>
        </w:tabs>
        <w:rPr>
          <w:rFonts w:ascii="Verdana" w:hAnsi="Verdana" w:cs="Calibri"/>
          <w:sz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8519D" w14:paraId="6F8735CF" w14:textId="77777777" w:rsidTr="00107B17">
        <w:trPr>
          <w:jc w:val="center"/>
        </w:trPr>
        <w:tc>
          <w:tcPr>
            <w:tcW w:w="8763" w:type="dxa"/>
            <w:shd w:val="clear" w:color="auto" w:fill="FFFFFF"/>
            <w:hideMark/>
          </w:tcPr>
          <w:p w14:paraId="0D227977"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E9A711D" w14:textId="77777777" w:rsidR="001A669C" w:rsidRDefault="001A669C" w:rsidP="00E152D3">
            <w:pPr>
              <w:spacing w:after="120"/>
              <w:ind w:left="-6" w:firstLine="6"/>
              <w:rPr>
                <w:rFonts w:ascii="Verdana" w:hAnsi="Verdana" w:cs="Calibri"/>
                <w:b/>
                <w:sz w:val="20"/>
                <w:lang w:val="en-GB"/>
              </w:rPr>
            </w:pPr>
          </w:p>
          <w:p w14:paraId="0208119B" w14:textId="77777777" w:rsidR="00470994" w:rsidRDefault="00470994" w:rsidP="00E152D3">
            <w:pPr>
              <w:spacing w:after="120"/>
              <w:ind w:left="-6" w:firstLine="6"/>
              <w:rPr>
                <w:rFonts w:ascii="Verdana" w:hAnsi="Verdana" w:cs="Calibri"/>
                <w:b/>
                <w:sz w:val="20"/>
                <w:lang w:val="en-GB"/>
              </w:rPr>
            </w:pPr>
          </w:p>
          <w:p w14:paraId="09A712EB" w14:textId="77777777" w:rsidR="00470994" w:rsidRDefault="00470994" w:rsidP="00E152D3">
            <w:pPr>
              <w:spacing w:after="120"/>
              <w:ind w:left="-6" w:firstLine="6"/>
              <w:rPr>
                <w:rFonts w:ascii="Verdana" w:hAnsi="Verdana" w:cs="Calibri"/>
                <w:b/>
                <w:sz w:val="20"/>
                <w:lang w:val="en-GB"/>
              </w:rPr>
            </w:pPr>
          </w:p>
          <w:p w14:paraId="758E1E93" w14:textId="77777777" w:rsidR="00470994" w:rsidRDefault="00470994" w:rsidP="00E152D3">
            <w:pPr>
              <w:spacing w:after="120"/>
              <w:ind w:left="-6" w:firstLine="6"/>
              <w:rPr>
                <w:rFonts w:ascii="Verdana" w:hAnsi="Verdana" w:cs="Calibri"/>
                <w:b/>
                <w:sz w:val="20"/>
                <w:lang w:val="en-GB"/>
              </w:rPr>
            </w:pPr>
          </w:p>
          <w:p w14:paraId="424D3FF5" w14:textId="77777777" w:rsidR="00470994" w:rsidRDefault="00470994" w:rsidP="00E152D3">
            <w:pPr>
              <w:spacing w:after="120"/>
              <w:ind w:left="-6" w:firstLine="6"/>
              <w:rPr>
                <w:rFonts w:ascii="Verdana" w:hAnsi="Verdana" w:cs="Calibri"/>
                <w:b/>
                <w:sz w:val="20"/>
                <w:lang w:val="en-GB"/>
              </w:rPr>
            </w:pPr>
          </w:p>
          <w:p w14:paraId="6BEC3757" w14:textId="77777777" w:rsidR="00470994" w:rsidRDefault="00470994" w:rsidP="00E152D3">
            <w:pPr>
              <w:spacing w:after="120"/>
              <w:ind w:left="-6" w:firstLine="6"/>
              <w:rPr>
                <w:rFonts w:ascii="Verdana" w:hAnsi="Verdana" w:cs="Calibri"/>
                <w:b/>
                <w:sz w:val="20"/>
                <w:lang w:val="en-GB"/>
              </w:rPr>
            </w:pPr>
          </w:p>
          <w:p w14:paraId="46B5E502" w14:textId="77777777" w:rsidR="00953358" w:rsidRDefault="00953358" w:rsidP="00E152D3">
            <w:pPr>
              <w:spacing w:after="120"/>
              <w:ind w:left="-6" w:firstLine="6"/>
              <w:rPr>
                <w:rFonts w:ascii="Verdana" w:hAnsi="Verdana" w:cs="Calibri"/>
                <w:b/>
                <w:sz w:val="20"/>
                <w:lang w:val="en-GB"/>
              </w:rPr>
            </w:pPr>
          </w:p>
          <w:p w14:paraId="05F27028" w14:textId="77777777" w:rsidR="00153B61" w:rsidRPr="00490F95" w:rsidRDefault="00153B61" w:rsidP="00E152D3">
            <w:pPr>
              <w:spacing w:after="120"/>
              <w:ind w:left="-6" w:firstLine="6"/>
              <w:rPr>
                <w:rFonts w:ascii="Verdana" w:hAnsi="Verdana" w:cs="Calibri"/>
                <w:b/>
                <w:sz w:val="20"/>
                <w:lang w:val="en-GB"/>
              </w:rPr>
            </w:pPr>
          </w:p>
          <w:p w14:paraId="40C56381" w14:textId="77777777" w:rsidR="001A669C" w:rsidRPr="00490F95" w:rsidRDefault="001A669C" w:rsidP="00F71F07">
            <w:pPr>
              <w:spacing w:after="120"/>
              <w:rPr>
                <w:rFonts w:ascii="Verdana" w:hAnsi="Verdana" w:cs="Calibri"/>
                <w:sz w:val="20"/>
                <w:lang w:val="en-GB"/>
              </w:rPr>
            </w:pPr>
          </w:p>
        </w:tc>
      </w:tr>
    </w:tbl>
    <w:p w14:paraId="6E27EF40" w14:textId="77777777" w:rsidR="00470994" w:rsidRDefault="00470994">
      <w:r>
        <w:br w:type="page"/>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470994" w:rsidRPr="00D8519D" w14:paraId="4E11C509" w14:textId="77777777" w:rsidTr="00107B17">
        <w:trPr>
          <w:jc w:val="center"/>
        </w:trPr>
        <w:tc>
          <w:tcPr>
            <w:tcW w:w="8763" w:type="dxa"/>
            <w:shd w:val="clear" w:color="auto" w:fill="FFFFFF"/>
          </w:tcPr>
          <w:p w14:paraId="13463B73" w14:textId="77777777" w:rsidR="00470994" w:rsidRPr="00470994" w:rsidRDefault="00470994" w:rsidP="00470994">
            <w:pPr>
              <w:spacing w:after="120"/>
              <w:rPr>
                <w:rFonts w:ascii="Verdana" w:hAnsi="Verdana" w:cs="Calibri"/>
                <w:bCs/>
                <w:sz w:val="20"/>
                <w:lang w:val="en-GB"/>
              </w:rPr>
            </w:pPr>
            <w:r w:rsidRPr="00490F95">
              <w:rPr>
                <w:rFonts w:ascii="Verdana" w:hAnsi="Verdana" w:cs="Calibri"/>
                <w:b/>
                <w:sz w:val="20"/>
                <w:lang w:val="en-GB"/>
              </w:rPr>
              <w:lastRenderedPageBreak/>
              <w:t xml:space="preserve">Added value of the mobility </w:t>
            </w:r>
            <w:r w:rsidRPr="00470994">
              <w:rPr>
                <w:rFonts w:ascii="Verdana" w:hAnsi="Verdana" w:cs="Calibri"/>
                <w:bCs/>
                <w:sz w:val="20"/>
                <w:lang w:val="en-GB"/>
              </w:rPr>
              <w:t>(in the context of the modernisation and internationalisation strategies of the institutions involved):</w:t>
            </w:r>
          </w:p>
          <w:p w14:paraId="6890C4DC" w14:textId="77777777" w:rsidR="00470994" w:rsidRDefault="00470994" w:rsidP="00E152D3">
            <w:pPr>
              <w:spacing w:after="120"/>
              <w:ind w:left="-6" w:firstLine="6"/>
              <w:rPr>
                <w:rFonts w:ascii="Verdana" w:hAnsi="Verdana" w:cs="Calibri"/>
                <w:b/>
                <w:sz w:val="20"/>
                <w:lang w:val="en-GB"/>
              </w:rPr>
            </w:pPr>
          </w:p>
          <w:p w14:paraId="002FA4A0" w14:textId="77777777" w:rsidR="00470994" w:rsidRDefault="00470994" w:rsidP="00E152D3">
            <w:pPr>
              <w:spacing w:after="120"/>
              <w:ind w:left="-6" w:firstLine="6"/>
              <w:rPr>
                <w:rFonts w:ascii="Verdana" w:hAnsi="Verdana" w:cs="Calibri"/>
                <w:b/>
                <w:sz w:val="20"/>
                <w:lang w:val="en-GB"/>
              </w:rPr>
            </w:pPr>
          </w:p>
          <w:p w14:paraId="43EECB1E" w14:textId="77777777" w:rsidR="0033754E" w:rsidRDefault="0033754E" w:rsidP="00E152D3">
            <w:pPr>
              <w:spacing w:after="120"/>
              <w:ind w:left="-6" w:firstLine="6"/>
              <w:rPr>
                <w:rFonts w:ascii="Verdana" w:hAnsi="Verdana" w:cs="Calibri"/>
                <w:b/>
                <w:sz w:val="20"/>
                <w:lang w:val="en-GB"/>
              </w:rPr>
            </w:pPr>
          </w:p>
          <w:p w14:paraId="1B32FBB7" w14:textId="77777777" w:rsidR="0033754E" w:rsidRDefault="0033754E" w:rsidP="00E152D3">
            <w:pPr>
              <w:spacing w:after="120"/>
              <w:ind w:left="-6" w:firstLine="6"/>
              <w:rPr>
                <w:rFonts w:ascii="Verdana" w:hAnsi="Verdana" w:cs="Calibri"/>
                <w:b/>
                <w:sz w:val="20"/>
                <w:lang w:val="en-GB"/>
              </w:rPr>
            </w:pPr>
          </w:p>
          <w:p w14:paraId="167B244D" w14:textId="77777777" w:rsidR="00470994" w:rsidRDefault="00470994" w:rsidP="00E152D3">
            <w:pPr>
              <w:spacing w:after="120"/>
              <w:ind w:left="-6" w:firstLine="6"/>
              <w:rPr>
                <w:rFonts w:ascii="Verdana" w:hAnsi="Verdana" w:cs="Calibri"/>
                <w:b/>
                <w:sz w:val="20"/>
                <w:lang w:val="en-GB"/>
              </w:rPr>
            </w:pPr>
          </w:p>
          <w:p w14:paraId="68552D3F" w14:textId="77777777" w:rsidR="00470994" w:rsidRDefault="00470994" w:rsidP="00E152D3">
            <w:pPr>
              <w:spacing w:after="120"/>
              <w:ind w:left="-6" w:firstLine="6"/>
              <w:rPr>
                <w:rFonts w:ascii="Verdana" w:hAnsi="Verdana" w:cs="Calibri"/>
                <w:b/>
                <w:sz w:val="20"/>
                <w:lang w:val="en-GB"/>
              </w:rPr>
            </w:pPr>
          </w:p>
          <w:p w14:paraId="1BE57DA4" w14:textId="0D2C6E99" w:rsidR="00470994" w:rsidRPr="00490F95" w:rsidRDefault="00470994" w:rsidP="00E152D3">
            <w:pPr>
              <w:spacing w:after="120"/>
              <w:ind w:left="-6" w:firstLine="6"/>
              <w:rPr>
                <w:rFonts w:ascii="Verdana" w:hAnsi="Verdana" w:cs="Calibri"/>
                <w:b/>
                <w:sz w:val="20"/>
                <w:lang w:val="en-GB"/>
              </w:rPr>
            </w:pPr>
          </w:p>
        </w:tc>
      </w:tr>
      <w:tr w:rsidR="00470994" w:rsidRPr="00D8519D" w14:paraId="789514F0" w14:textId="77777777" w:rsidTr="00107B17">
        <w:trPr>
          <w:jc w:val="center"/>
        </w:trPr>
        <w:tc>
          <w:tcPr>
            <w:tcW w:w="8763" w:type="dxa"/>
            <w:shd w:val="clear" w:color="auto" w:fill="FFFFFF"/>
          </w:tcPr>
          <w:p w14:paraId="16AF608B" w14:textId="77777777" w:rsidR="00470994" w:rsidRDefault="00470994" w:rsidP="00470994">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A194BD6" w14:textId="77777777" w:rsidR="00470994" w:rsidRDefault="00470994" w:rsidP="00470994">
            <w:pPr>
              <w:spacing w:after="120"/>
              <w:rPr>
                <w:rFonts w:ascii="Verdana" w:hAnsi="Verdana" w:cs="Calibri"/>
                <w:b/>
                <w:sz w:val="20"/>
                <w:lang w:val="en-GB"/>
              </w:rPr>
            </w:pPr>
          </w:p>
          <w:p w14:paraId="0412ED7F" w14:textId="77777777" w:rsidR="00470994" w:rsidRDefault="00470994" w:rsidP="00470994">
            <w:pPr>
              <w:spacing w:after="120"/>
              <w:rPr>
                <w:rFonts w:ascii="Verdana" w:hAnsi="Verdana" w:cs="Calibri"/>
                <w:b/>
                <w:sz w:val="20"/>
                <w:lang w:val="en-GB"/>
              </w:rPr>
            </w:pPr>
          </w:p>
          <w:p w14:paraId="289EAF97" w14:textId="77777777" w:rsidR="00470994" w:rsidRDefault="00470994" w:rsidP="00470994">
            <w:pPr>
              <w:spacing w:after="120"/>
              <w:rPr>
                <w:rFonts w:ascii="Verdana" w:hAnsi="Verdana" w:cs="Calibri"/>
                <w:b/>
                <w:sz w:val="20"/>
                <w:lang w:val="en-GB"/>
              </w:rPr>
            </w:pPr>
          </w:p>
          <w:p w14:paraId="5D6DE11A" w14:textId="77777777" w:rsidR="00953358" w:rsidRDefault="00953358" w:rsidP="00470994">
            <w:pPr>
              <w:spacing w:after="120"/>
              <w:rPr>
                <w:rFonts w:ascii="Verdana" w:hAnsi="Verdana" w:cs="Calibri"/>
                <w:b/>
                <w:sz w:val="20"/>
                <w:lang w:val="en-GB"/>
              </w:rPr>
            </w:pPr>
          </w:p>
          <w:p w14:paraId="560E4D10" w14:textId="77777777" w:rsidR="00470994" w:rsidRDefault="00470994" w:rsidP="00470994">
            <w:pPr>
              <w:spacing w:after="120"/>
              <w:rPr>
                <w:rFonts w:ascii="Verdana" w:hAnsi="Verdana" w:cs="Calibri"/>
                <w:b/>
                <w:sz w:val="20"/>
                <w:lang w:val="en-GB"/>
              </w:rPr>
            </w:pPr>
          </w:p>
          <w:p w14:paraId="1E33EECF" w14:textId="77777777" w:rsidR="00953358" w:rsidRDefault="00953358" w:rsidP="00470994">
            <w:pPr>
              <w:spacing w:after="120"/>
              <w:rPr>
                <w:rFonts w:ascii="Verdana" w:hAnsi="Verdana" w:cs="Calibri"/>
                <w:b/>
                <w:sz w:val="20"/>
                <w:lang w:val="en-GB"/>
              </w:rPr>
            </w:pPr>
          </w:p>
          <w:p w14:paraId="2DDD35B1" w14:textId="77777777" w:rsidR="0033754E" w:rsidRDefault="0033754E" w:rsidP="00470994">
            <w:pPr>
              <w:spacing w:after="120"/>
              <w:rPr>
                <w:rFonts w:ascii="Verdana" w:hAnsi="Verdana" w:cs="Calibri"/>
                <w:b/>
                <w:sz w:val="20"/>
                <w:lang w:val="en-GB"/>
              </w:rPr>
            </w:pPr>
          </w:p>
          <w:p w14:paraId="2B817581" w14:textId="77777777" w:rsidR="0033754E" w:rsidRDefault="0033754E" w:rsidP="00470994">
            <w:pPr>
              <w:spacing w:after="120"/>
              <w:rPr>
                <w:rFonts w:ascii="Verdana" w:hAnsi="Verdana" w:cs="Calibri"/>
                <w:b/>
                <w:sz w:val="20"/>
                <w:lang w:val="en-GB"/>
              </w:rPr>
            </w:pPr>
          </w:p>
          <w:p w14:paraId="406B89DF" w14:textId="7A32A334" w:rsidR="00470994" w:rsidRPr="00490F95" w:rsidRDefault="00470994" w:rsidP="00470994">
            <w:pPr>
              <w:spacing w:after="120"/>
              <w:rPr>
                <w:rFonts w:ascii="Verdana" w:hAnsi="Verdana" w:cs="Calibri"/>
                <w:b/>
                <w:sz w:val="20"/>
                <w:lang w:val="en-GB"/>
              </w:rPr>
            </w:pPr>
          </w:p>
        </w:tc>
      </w:tr>
      <w:tr w:rsidR="00470994" w:rsidRPr="00D8519D" w14:paraId="38B8FB64" w14:textId="77777777" w:rsidTr="00107B17">
        <w:trPr>
          <w:jc w:val="center"/>
        </w:trPr>
        <w:tc>
          <w:tcPr>
            <w:tcW w:w="8763" w:type="dxa"/>
            <w:shd w:val="clear" w:color="auto" w:fill="FFFFFF"/>
          </w:tcPr>
          <w:p w14:paraId="74C53CB2" w14:textId="77777777" w:rsidR="00470994" w:rsidRPr="00470994" w:rsidRDefault="00470994" w:rsidP="00470994">
            <w:pPr>
              <w:spacing w:after="120"/>
              <w:ind w:left="-6" w:firstLine="6"/>
              <w:rPr>
                <w:rFonts w:ascii="Verdana" w:hAnsi="Verdana" w:cs="Calibri"/>
                <w:bCs/>
                <w:sz w:val="20"/>
                <w:lang w:val="en-GB"/>
              </w:rPr>
            </w:pPr>
            <w:r w:rsidRPr="00490F95">
              <w:rPr>
                <w:rFonts w:ascii="Verdana" w:hAnsi="Verdana" w:cs="Calibri"/>
                <w:b/>
                <w:sz w:val="20"/>
                <w:lang w:val="en-GB"/>
              </w:rPr>
              <w:t xml:space="preserve">Expected outcomes and impact </w:t>
            </w:r>
            <w:r w:rsidRPr="00470994">
              <w:rPr>
                <w:rFonts w:ascii="Verdana" w:hAnsi="Verdana" w:cs="Calibri"/>
                <w:bCs/>
                <w:sz w:val="20"/>
                <w:lang w:val="en-GB"/>
              </w:rPr>
              <w:t>(e.g. on the professional development of the teaching staff member and on the competences of students at both institutions):</w:t>
            </w:r>
          </w:p>
          <w:p w14:paraId="6C1C9042" w14:textId="77777777" w:rsidR="00470994" w:rsidRDefault="00470994" w:rsidP="00470994">
            <w:pPr>
              <w:spacing w:after="120"/>
              <w:ind w:left="-6" w:firstLine="6"/>
              <w:rPr>
                <w:rFonts w:ascii="Verdana" w:hAnsi="Verdana" w:cs="Calibri"/>
                <w:b/>
                <w:sz w:val="20"/>
                <w:lang w:val="en-GB"/>
              </w:rPr>
            </w:pPr>
          </w:p>
          <w:p w14:paraId="3EAC550B" w14:textId="77777777" w:rsidR="00470994" w:rsidRDefault="00470994" w:rsidP="00470994">
            <w:pPr>
              <w:spacing w:after="120"/>
              <w:ind w:left="-6" w:firstLine="6"/>
              <w:rPr>
                <w:rFonts w:ascii="Verdana" w:hAnsi="Verdana" w:cs="Calibri"/>
                <w:b/>
                <w:sz w:val="20"/>
                <w:lang w:val="en-GB"/>
              </w:rPr>
            </w:pPr>
          </w:p>
          <w:p w14:paraId="737FCAB6" w14:textId="77777777" w:rsidR="00470994" w:rsidRDefault="00470994" w:rsidP="00470994">
            <w:pPr>
              <w:spacing w:after="120"/>
              <w:ind w:left="-6" w:firstLine="6"/>
              <w:rPr>
                <w:rFonts w:ascii="Verdana" w:hAnsi="Verdana" w:cs="Calibri"/>
                <w:b/>
                <w:sz w:val="20"/>
                <w:lang w:val="en-GB"/>
              </w:rPr>
            </w:pPr>
          </w:p>
          <w:p w14:paraId="43D7BC62" w14:textId="77777777" w:rsidR="0033754E" w:rsidRDefault="0033754E" w:rsidP="00470994">
            <w:pPr>
              <w:spacing w:after="120"/>
              <w:ind w:left="-6" w:firstLine="6"/>
              <w:rPr>
                <w:rFonts w:ascii="Verdana" w:hAnsi="Verdana" w:cs="Calibri"/>
                <w:b/>
                <w:sz w:val="20"/>
                <w:lang w:val="en-GB"/>
              </w:rPr>
            </w:pPr>
          </w:p>
          <w:p w14:paraId="26C349C8" w14:textId="77777777" w:rsidR="00470994" w:rsidRDefault="00470994" w:rsidP="00470994">
            <w:pPr>
              <w:spacing w:after="120"/>
              <w:ind w:left="-6" w:firstLine="6"/>
              <w:rPr>
                <w:rFonts w:ascii="Verdana" w:hAnsi="Verdana" w:cs="Calibri"/>
                <w:b/>
                <w:sz w:val="20"/>
                <w:lang w:val="en-GB"/>
              </w:rPr>
            </w:pPr>
          </w:p>
          <w:p w14:paraId="62EC102B" w14:textId="77777777" w:rsidR="00470994" w:rsidRDefault="00470994" w:rsidP="00470994">
            <w:pPr>
              <w:spacing w:after="120"/>
              <w:ind w:left="-6" w:firstLine="6"/>
              <w:rPr>
                <w:rFonts w:ascii="Verdana" w:hAnsi="Verdana" w:cs="Calibri"/>
                <w:b/>
                <w:sz w:val="20"/>
                <w:lang w:val="en-GB"/>
              </w:rPr>
            </w:pPr>
          </w:p>
          <w:p w14:paraId="3DD53E04" w14:textId="08909418" w:rsidR="00470994" w:rsidRPr="00490F95" w:rsidRDefault="00470994" w:rsidP="00470994">
            <w:pPr>
              <w:spacing w:after="120"/>
              <w:ind w:left="-6" w:firstLine="6"/>
              <w:rPr>
                <w:rFonts w:ascii="Verdana" w:hAnsi="Verdana" w:cs="Calibri"/>
                <w:b/>
                <w:sz w:val="20"/>
                <w:lang w:val="en-GB"/>
              </w:rPr>
            </w:pPr>
          </w:p>
        </w:tc>
      </w:tr>
      <w:tr w:rsidR="00470994" w:rsidRPr="00D8519D" w14:paraId="3B0FE238" w14:textId="77777777" w:rsidTr="00107B17">
        <w:trPr>
          <w:jc w:val="center"/>
        </w:trPr>
        <w:tc>
          <w:tcPr>
            <w:tcW w:w="8763" w:type="dxa"/>
            <w:shd w:val="clear" w:color="auto" w:fill="FFFFFF"/>
          </w:tcPr>
          <w:p w14:paraId="3E5EA761" w14:textId="554CF49C" w:rsidR="00470994" w:rsidRPr="00334252" w:rsidRDefault="00334252" w:rsidP="00470994">
            <w:pPr>
              <w:spacing w:after="120"/>
              <w:ind w:left="-6" w:firstLine="6"/>
              <w:rPr>
                <w:rFonts w:ascii="Verdana" w:hAnsi="Verdana" w:cs="Calibri"/>
                <w:b/>
                <w:sz w:val="20"/>
                <w:lang w:val="en-GB"/>
              </w:rPr>
            </w:pPr>
            <w:r>
              <w:rPr>
                <w:rFonts w:ascii="Verdana" w:hAnsi="Verdana" w:cs="Calibri"/>
                <w:b/>
                <w:sz w:val="20"/>
                <w:lang w:val="en-GB"/>
              </w:rPr>
              <w:t xml:space="preserve">At present, do </w:t>
            </w:r>
            <w:r w:rsidR="00470994" w:rsidRPr="00334252">
              <w:rPr>
                <w:rFonts w:ascii="Verdana" w:hAnsi="Verdana" w:cs="Calibri"/>
                <w:b/>
                <w:sz w:val="20"/>
                <w:lang w:val="en-GB"/>
              </w:rPr>
              <w:t xml:space="preserve">you teach </w:t>
            </w:r>
            <w:r w:rsidR="00953358" w:rsidRPr="00334252">
              <w:rPr>
                <w:rFonts w:ascii="Verdana" w:hAnsi="Verdana" w:cs="Calibri"/>
                <w:b/>
                <w:sz w:val="20"/>
                <w:lang w:val="en-GB"/>
              </w:rPr>
              <w:t xml:space="preserve">in English </w:t>
            </w:r>
            <w:r>
              <w:rPr>
                <w:rFonts w:ascii="Verdana" w:hAnsi="Verdana" w:cs="Calibri"/>
                <w:b/>
                <w:sz w:val="20"/>
                <w:lang w:val="en-GB"/>
              </w:rPr>
              <w:t xml:space="preserve">any course </w:t>
            </w:r>
            <w:r w:rsidR="00470994" w:rsidRPr="00334252">
              <w:rPr>
                <w:rFonts w:ascii="Verdana" w:hAnsi="Verdana" w:cs="Calibri"/>
                <w:b/>
                <w:sz w:val="20"/>
                <w:lang w:val="en-GB"/>
              </w:rPr>
              <w:t xml:space="preserve">at the University of Lleida? </w:t>
            </w:r>
          </w:p>
          <w:p w14:paraId="056C6896" w14:textId="5DC1D99C" w:rsidR="00470994" w:rsidRPr="00334252" w:rsidRDefault="00000000" w:rsidP="00470994">
            <w:pPr>
              <w:spacing w:after="120"/>
              <w:ind w:left="-6" w:firstLine="6"/>
              <w:rPr>
                <w:rFonts w:ascii="Verdana" w:hAnsi="Verdana" w:cs="Calibri"/>
                <w:b/>
                <w:sz w:val="18"/>
                <w:szCs w:val="18"/>
                <w:lang w:val="en-GB"/>
              </w:rPr>
            </w:pPr>
            <w:sdt>
              <w:sdtPr>
                <w:rPr>
                  <w:rFonts w:ascii="Verdana" w:hAnsi="Verdana" w:cs="Calibri"/>
                  <w:sz w:val="22"/>
                  <w:szCs w:val="18"/>
                  <w:lang w:val="en-GB"/>
                </w:rPr>
                <w:id w:val="-212738233"/>
                <w14:checkbox>
                  <w14:checked w14:val="0"/>
                  <w14:checkedState w14:val="2612" w14:font="MS Gothic"/>
                  <w14:uncheckedState w14:val="2610" w14:font="MS Gothic"/>
                </w14:checkbox>
              </w:sdtPr>
              <w:sdtContent>
                <w:r w:rsidR="00953358" w:rsidRPr="00334252">
                  <w:rPr>
                    <w:rFonts w:ascii="MS Gothic" w:eastAsia="MS Gothic" w:hAnsi="MS Gothic" w:cs="Calibri" w:hint="eastAsia"/>
                    <w:sz w:val="22"/>
                    <w:szCs w:val="18"/>
                    <w:lang w:val="en-GB"/>
                  </w:rPr>
                  <w:t>☐</w:t>
                </w:r>
              </w:sdtContent>
            </w:sdt>
            <w:r w:rsidR="00470994" w:rsidRPr="00334252">
              <w:rPr>
                <w:rFonts w:ascii="Verdana" w:hAnsi="Verdana" w:cs="Calibri"/>
                <w:sz w:val="22"/>
                <w:szCs w:val="18"/>
                <w:lang w:val="en-GB"/>
              </w:rPr>
              <w:t xml:space="preserve"> YES   </w:t>
            </w:r>
            <w:sdt>
              <w:sdtPr>
                <w:rPr>
                  <w:rFonts w:ascii="Verdana" w:hAnsi="Verdana" w:cs="Calibri"/>
                  <w:sz w:val="22"/>
                  <w:szCs w:val="18"/>
                  <w:lang w:val="en-GB"/>
                </w:rPr>
                <w:id w:val="334733010"/>
                <w14:checkbox>
                  <w14:checked w14:val="0"/>
                  <w14:checkedState w14:val="2612" w14:font="MS Gothic"/>
                  <w14:uncheckedState w14:val="2610" w14:font="MS Gothic"/>
                </w14:checkbox>
              </w:sdtPr>
              <w:sdtContent>
                <w:r w:rsidR="00953358" w:rsidRPr="00334252">
                  <w:rPr>
                    <w:rFonts w:ascii="MS Gothic" w:eastAsia="MS Gothic" w:hAnsi="MS Gothic" w:cs="Calibri" w:hint="eastAsia"/>
                    <w:sz w:val="22"/>
                    <w:szCs w:val="18"/>
                    <w:lang w:val="en-GB"/>
                  </w:rPr>
                  <w:t>☐</w:t>
                </w:r>
              </w:sdtContent>
            </w:sdt>
            <w:r w:rsidR="00470994" w:rsidRPr="00334252">
              <w:rPr>
                <w:rFonts w:ascii="Verdana" w:hAnsi="Verdana" w:cs="Calibri"/>
                <w:sz w:val="22"/>
                <w:szCs w:val="18"/>
                <w:lang w:val="en-GB"/>
              </w:rPr>
              <w:t xml:space="preserve"> NO</w:t>
            </w:r>
          </w:p>
          <w:p w14:paraId="35163154" w14:textId="77777777" w:rsidR="00470994" w:rsidRPr="00334252" w:rsidRDefault="00470994" w:rsidP="00470994">
            <w:pPr>
              <w:spacing w:after="120"/>
              <w:rPr>
                <w:rFonts w:ascii="Verdana" w:hAnsi="Verdana" w:cs="Calibri"/>
                <w:sz w:val="20"/>
                <w:lang w:val="en-GB"/>
              </w:rPr>
            </w:pPr>
          </w:p>
          <w:p w14:paraId="5047FECB" w14:textId="1E33677F" w:rsidR="00470994" w:rsidRPr="00334252" w:rsidRDefault="00470994" w:rsidP="00470994">
            <w:pPr>
              <w:spacing w:after="120"/>
              <w:rPr>
                <w:rFonts w:ascii="Verdana" w:hAnsi="Verdana" w:cs="Calibri"/>
                <w:sz w:val="20"/>
                <w:lang w:val="en-GB"/>
              </w:rPr>
            </w:pPr>
            <w:r w:rsidRPr="00334252">
              <w:rPr>
                <w:rFonts w:ascii="Verdana" w:hAnsi="Verdana" w:cs="Calibri"/>
                <w:sz w:val="20"/>
                <w:lang w:val="en-GB"/>
              </w:rPr>
              <w:t>Name of the course:</w:t>
            </w:r>
          </w:p>
          <w:p w14:paraId="469BC5E9" w14:textId="77777777" w:rsidR="00470994" w:rsidRDefault="00470994" w:rsidP="00470994">
            <w:pPr>
              <w:spacing w:after="120"/>
              <w:ind w:left="-6" w:firstLine="6"/>
              <w:rPr>
                <w:rFonts w:ascii="Verdana" w:hAnsi="Verdana" w:cs="Calibri"/>
                <w:sz w:val="20"/>
                <w:lang w:val="en-GB"/>
              </w:rPr>
            </w:pPr>
          </w:p>
          <w:p w14:paraId="73B1346D" w14:textId="77777777" w:rsidR="0033754E" w:rsidRDefault="0033754E" w:rsidP="00470994">
            <w:pPr>
              <w:spacing w:after="120"/>
              <w:ind w:left="-6" w:firstLine="6"/>
              <w:rPr>
                <w:rFonts w:ascii="Verdana" w:hAnsi="Verdana" w:cs="Calibri"/>
                <w:sz w:val="20"/>
                <w:lang w:val="en-GB"/>
              </w:rPr>
            </w:pPr>
          </w:p>
          <w:p w14:paraId="30981FF8" w14:textId="77777777" w:rsidR="0033754E" w:rsidRPr="00334252" w:rsidRDefault="0033754E" w:rsidP="00470994">
            <w:pPr>
              <w:spacing w:after="120"/>
              <w:ind w:left="-6" w:firstLine="6"/>
              <w:rPr>
                <w:rFonts w:ascii="Verdana" w:hAnsi="Verdana" w:cs="Calibri"/>
                <w:sz w:val="20"/>
                <w:lang w:val="en-GB"/>
              </w:rPr>
            </w:pPr>
          </w:p>
          <w:p w14:paraId="0BE06859" w14:textId="77777777" w:rsidR="00470994" w:rsidRPr="00334252" w:rsidRDefault="00470994" w:rsidP="00470994">
            <w:pPr>
              <w:spacing w:after="120"/>
              <w:ind w:left="-6" w:firstLine="6"/>
              <w:rPr>
                <w:rFonts w:ascii="Verdana" w:hAnsi="Verdana" w:cs="Calibri"/>
                <w:b/>
                <w:sz w:val="20"/>
                <w:lang w:val="en-GB"/>
              </w:rPr>
            </w:pPr>
          </w:p>
        </w:tc>
      </w:tr>
    </w:tbl>
    <w:p w14:paraId="564A5CC0" w14:textId="77777777" w:rsidR="0033754E" w:rsidRDefault="0033754E">
      <w:r>
        <w:br w:type="page"/>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E00FC4" w:rsidRPr="00D8519D" w14:paraId="5469359F" w14:textId="77777777" w:rsidTr="00107B17">
        <w:trPr>
          <w:jc w:val="center"/>
        </w:trPr>
        <w:tc>
          <w:tcPr>
            <w:tcW w:w="8763" w:type="dxa"/>
            <w:shd w:val="clear" w:color="auto" w:fill="FFFFFF"/>
          </w:tcPr>
          <w:p w14:paraId="197358CC" w14:textId="4662C5C8" w:rsidR="00E00FC4" w:rsidRPr="00334252" w:rsidRDefault="00953358" w:rsidP="00E00FC4">
            <w:pPr>
              <w:spacing w:after="120"/>
              <w:ind w:left="-6" w:firstLine="6"/>
              <w:rPr>
                <w:rFonts w:ascii="Verdana" w:hAnsi="Verdana" w:cs="Calibri"/>
                <w:b/>
                <w:sz w:val="20"/>
                <w:lang w:val="en-GB"/>
              </w:rPr>
            </w:pPr>
            <w:r w:rsidRPr="00334252">
              <w:lastRenderedPageBreak/>
              <w:br w:type="page"/>
            </w:r>
            <w:r w:rsidR="00E00FC4" w:rsidRPr="00334252">
              <w:rPr>
                <w:rFonts w:ascii="Verdana" w:hAnsi="Verdana" w:cs="Calibri"/>
                <w:b/>
                <w:sz w:val="20"/>
                <w:lang w:val="en-GB"/>
              </w:rPr>
              <w:t xml:space="preserve">Is this mobility part of the activities </w:t>
            </w:r>
            <w:r w:rsidR="00902BCE" w:rsidRPr="00334252">
              <w:rPr>
                <w:rFonts w:ascii="Verdana" w:hAnsi="Verdana" w:cs="Calibri"/>
                <w:b/>
                <w:sz w:val="20"/>
                <w:lang w:val="en-GB"/>
              </w:rPr>
              <w:t>with</w:t>
            </w:r>
            <w:r w:rsidR="00E00FC4" w:rsidRPr="00334252">
              <w:rPr>
                <w:rFonts w:ascii="Verdana" w:hAnsi="Verdana" w:cs="Calibri"/>
                <w:b/>
                <w:sz w:val="20"/>
                <w:lang w:val="en-GB"/>
              </w:rPr>
              <w:t xml:space="preserve">in a university network in which the University of Lleida is involved? </w:t>
            </w:r>
            <w:r w:rsidR="00334252">
              <w:rPr>
                <w:rFonts w:ascii="Verdana" w:hAnsi="Verdana" w:cs="Calibri"/>
                <w:b/>
                <w:sz w:val="20"/>
                <w:lang w:val="en-GB"/>
              </w:rPr>
              <w:t xml:space="preserve"> </w:t>
            </w:r>
            <w:r w:rsidR="00E00FC4" w:rsidRPr="00334252">
              <w:rPr>
                <w:rFonts w:ascii="Verdana" w:hAnsi="Verdana" w:cs="Calibri"/>
                <w:b/>
                <w:sz w:val="20"/>
                <w:lang w:val="en-GB"/>
              </w:rPr>
              <w:t>Or part of a project for strategic academic cooperation in which the home faculty is involved?</w:t>
            </w:r>
          </w:p>
          <w:p w14:paraId="59617BB7" w14:textId="00D179AD" w:rsidR="00E00FC4" w:rsidRPr="00334252" w:rsidRDefault="00000000" w:rsidP="00E00FC4">
            <w:pPr>
              <w:spacing w:after="120"/>
              <w:ind w:left="-6" w:firstLine="6"/>
              <w:rPr>
                <w:rFonts w:ascii="Verdana" w:hAnsi="Verdana" w:cs="Calibri"/>
                <w:sz w:val="22"/>
                <w:szCs w:val="18"/>
                <w:lang w:val="en-GB"/>
              </w:rPr>
            </w:pPr>
            <w:sdt>
              <w:sdtPr>
                <w:rPr>
                  <w:rFonts w:ascii="Verdana" w:hAnsi="Verdana" w:cs="Calibri"/>
                  <w:sz w:val="22"/>
                  <w:szCs w:val="18"/>
                  <w:lang w:val="en-GB"/>
                </w:rPr>
                <w:id w:val="-1465497124"/>
                <w14:checkbox>
                  <w14:checked w14:val="0"/>
                  <w14:checkedState w14:val="2612" w14:font="MS Gothic"/>
                  <w14:uncheckedState w14:val="2610" w14:font="MS Gothic"/>
                </w14:checkbox>
              </w:sdtPr>
              <w:sdtContent>
                <w:r w:rsidR="00E00FC4" w:rsidRPr="00334252">
                  <w:rPr>
                    <w:rFonts w:ascii="MS Gothic" w:eastAsia="MS Gothic" w:hAnsi="MS Gothic" w:cs="Calibri" w:hint="eastAsia"/>
                    <w:sz w:val="22"/>
                    <w:szCs w:val="18"/>
                    <w:lang w:val="en-GB"/>
                  </w:rPr>
                  <w:t>☐</w:t>
                </w:r>
              </w:sdtContent>
            </w:sdt>
            <w:r w:rsidR="00E00FC4" w:rsidRPr="00334252">
              <w:rPr>
                <w:rFonts w:ascii="Verdana" w:hAnsi="Verdana" w:cs="Calibri"/>
                <w:sz w:val="22"/>
                <w:szCs w:val="18"/>
                <w:lang w:val="en-GB"/>
              </w:rPr>
              <w:t xml:space="preserve"> YES   </w:t>
            </w:r>
            <w:sdt>
              <w:sdtPr>
                <w:rPr>
                  <w:rFonts w:ascii="Verdana" w:hAnsi="Verdana" w:cs="Calibri"/>
                  <w:sz w:val="22"/>
                  <w:szCs w:val="18"/>
                  <w:lang w:val="en-GB"/>
                </w:rPr>
                <w:id w:val="-870070908"/>
                <w14:checkbox>
                  <w14:checked w14:val="0"/>
                  <w14:checkedState w14:val="2612" w14:font="MS Gothic"/>
                  <w14:uncheckedState w14:val="2610" w14:font="MS Gothic"/>
                </w14:checkbox>
              </w:sdtPr>
              <w:sdtContent>
                <w:r w:rsidR="00953358" w:rsidRPr="00334252">
                  <w:rPr>
                    <w:rFonts w:ascii="MS Gothic" w:eastAsia="MS Gothic" w:hAnsi="MS Gothic" w:cs="Calibri" w:hint="eastAsia"/>
                    <w:sz w:val="22"/>
                    <w:szCs w:val="18"/>
                    <w:lang w:val="en-GB"/>
                  </w:rPr>
                  <w:t>☐</w:t>
                </w:r>
              </w:sdtContent>
            </w:sdt>
            <w:r w:rsidR="00E00FC4" w:rsidRPr="00334252">
              <w:rPr>
                <w:rFonts w:ascii="Verdana" w:hAnsi="Verdana" w:cs="Calibri"/>
                <w:sz w:val="22"/>
                <w:szCs w:val="18"/>
                <w:lang w:val="en-GB"/>
              </w:rPr>
              <w:t xml:space="preserve"> NO</w:t>
            </w:r>
          </w:p>
          <w:p w14:paraId="19B0B560" w14:textId="68B20EDA" w:rsidR="00E00FC4" w:rsidRPr="00334252" w:rsidRDefault="00E00FC4" w:rsidP="00E00FC4">
            <w:pPr>
              <w:spacing w:after="120"/>
              <w:rPr>
                <w:rFonts w:ascii="Verdana" w:hAnsi="Verdana" w:cs="Calibri"/>
                <w:b/>
                <w:sz w:val="18"/>
                <w:szCs w:val="18"/>
                <w:lang w:val="en-GB"/>
              </w:rPr>
            </w:pPr>
            <w:r w:rsidRPr="00334252">
              <w:rPr>
                <w:rFonts w:ascii="Verdana" w:hAnsi="Verdana" w:cs="Calibri"/>
                <w:sz w:val="20"/>
                <w:lang w:val="en-GB"/>
              </w:rPr>
              <w:t xml:space="preserve">If YES, give details: </w:t>
            </w:r>
            <w:r w:rsidRPr="00334252">
              <w:rPr>
                <w:rFonts w:ascii="Verdana" w:hAnsi="Verdana" w:cs="Calibri"/>
                <w:sz w:val="22"/>
                <w:szCs w:val="18"/>
                <w:lang w:val="en-GB"/>
              </w:rPr>
              <w:t xml:space="preserve"> </w:t>
            </w:r>
          </w:p>
          <w:p w14:paraId="0BD3FAF1" w14:textId="77777777" w:rsidR="00E00FC4" w:rsidRPr="00334252" w:rsidRDefault="00E00FC4" w:rsidP="00E00FC4">
            <w:pPr>
              <w:spacing w:after="120"/>
              <w:rPr>
                <w:rFonts w:ascii="Verdana" w:hAnsi="Verdana" w:cs="Calibri"/>
                <w:sz w:val="20"/>
                <w:lang w:val="en-GB"/>
              </w:rPr>
            </w:pPr>
          </w:p>
          <w:p w14:paraId="4A33FDB2" w14:textId="77777777" w:rsidR="00E00FC4" w:rsidRPr="00334252" w:rsidRDefault="00E00FC4" w:rsidP="00470994">
            <w:pPr>
              <w:spacing w:after="120"/>
              <w:ind w:left="-6" w:firstLine="6"/>
              <w:rPr>
                <w:rFonts w:ascii="Verdana" w:hAnsi="Verdana" w:cs="Calibri"/>
                <w:b/>
                <w:sz w:val="20"/>
                <w:lang w:val="en-US"/>
              </w:rPr>
            </w:pPr>
          </w:p>
          <w:p w14:paraId="3B8AB599" w14:textId="77777777" w:rsidR="00E00FC4" w:rsidRPr="00334252" w:rsidRDefault="00E00FC4" w:rsidP="00470994">
            <w:pPr>
              <w:spacing w:after="120"/>
              <w:ind w:left="-6" w:firstLine="6"/>
              <w:rPr>
                <w:rFonts w:ascii="Verdana" w:hAnsi="Verdana" w:cs="Calibri"/>
                <w:b/>
                <w:sz w:val="20"/>
                <w:lang w:val="en-US"/>
              </w:rPr>
            </w:pPr>
          </w:p>
          <w:p w14:paraId="7AE7351E" w14:textId="77777777" w:rsidR="00E00FC4" w:rsidRDefault="00E00FC4" w:rsidP="00470994">
            <w:pPr>
              <w:spacing w:after="120"/>
              <w:ind w:left="-6" w:firstLine="6"/>
              <w:rPr>
                <w:rFonts w:ascii="Verdana" w:hAnsi="Verdana" w:cs="Calibri"/>
                <w:b/>
                <w:sz w:val="20"/>
                <w:lang w:val="en-US"/>
              </w:rPr>
            </w:pPr>
          </w:p>
          <w:p w14:paraId="007D0C5D" w14:textId="77777777" w:rsidR="0033754E" w:rsidRPr="00334252" w:rsidRDefault="0033754E" w:rsidP="00470994">
            <w:pPr>
              <w:spacing w:after="120"/>
              <w:ind w:left="-6" w:firstLine="6"/>
              <w:rPr>
                <w:rFonts w:ascii="Verdana" w:hAnsi="Verdana" w:cs="Calibri"/>
                <w:b/>
                <w:sz w:val="20"/>
                <w:lang w:val="en-US"/>
              </w:rPr>
            </w:pPr>
          </w:p>
          <w:p w14:paraId="2D1331C6" w14:textId="11F0C094" w:rsidR="00E00FC4" w:rsidRPr="00334252" w:rsidRDefault="00E00FC4" w:rsidP="00470994">
            <w:pPr>
              <w:spacing w:after="120"/>
              <w:ind w:left="-6" w:firstLine="6"/>
              <w:rPr>
                <w:rFonts w:ascii="Verdana" w:hAnsi="Verdana" w:cs="Calibri"/>
                <w:b/>
                <w:sz w:val="20"/>
                <w:lang w:val="en-US"/>
              </w:rPr>
            </w:pPr>
          </w:p>
        </w:tc>
      </w:tr>
      <w:tr w:rsidR="006D6BA8" w:rsidRPr="00C6462F" w14:paraId="040A652D" w14:textId="77777777" w:rsidTr="00107B17">
        <w:trPr>
          <w:jc w:val="center"/>
        </w:trPr>
        <w:tc>
          <w:tcPr>
            <w:tcW w:w="8763" w:type="dxa"/>
            <w:shd w:val="clear" w:color="auto" w:fill="FFFFFF"/>
          </w:tcPr>
          <w:p w14:paraId="19D5C993" w14:textId="27CA496C" w:rsidR="00106431" w:rsidRPr="00C6462F" w:rsidRDefault="00106431" w:rsidP="00106431">
            <w:pPr>
              <w:spacing w:after="120"/>
              <w:rPr>
                <w:rFonts w:ascii="Verdana" w:hAnsi="Verdana" w:cs="Calibri"/>
                <w:b/>
                <w:sz w:val="20"/>
                <w:lang w:val="en-GB"/>
              </w:rPr>
            </w:pPr>
            <w:r w:rsidRPr="00C6462F">
              <w:rPr>
                <w:rFonts w:ascii="Verdana" w:hAnsi="Verdana" w:cs="Calibri"/>
                <w:b/>
                <w:sz w:val="20"/>
                <w:lang w:val="en-GB"/>
              </w:rPr>
              <w:t xml:space="preserve">Are you the </w:t>
            </w:r>
            <w:r w:rsidR="00334252" w:rsidRPr="00C6462F">
              <w:rPr>
                <w:rFonts w:ascii="Verdana" w:hAnsi="Verdana" w:cs="Calibri"/>
                <w:b/>
                <w:sz w:val="20"/>
                <w:lang w:val="en-GB"/>
              </w:rPr>
              <w:t>staff member</w:t>
            </w:r>
            <w:r w:rsidRPr="00C6462F">
              <w:rPr>
                <w:rFonts w:ascii="Verdana" w:hAnsi="Verdana" w:cs="Calibri"/>
                <w:b/>
                <w:sz w:val="20"/>
                <w:lang w:val="en-GB"/>
              </w:rPr>
              <w:t xml:space="preserve"> who </w:t>
            </w:r>
            <w:r w:rsidR="0033754E" w:rsidRPr="00C6462F">
              <w:rPr>
                <w:rFonts w:ascii="Verdana" w:hAnsi="Verdana" w:cs="Calibri"/>
                <w:b/>
                <w:sz w:val="20"/>
                <w:lang w:val="en-GB"/>
              </w:rPr>
              <w:t>proposed</w:t>
            </w:r>
            <w:r w:rsidRPr="00C6462F">
              <w:rPr>
                <w:rFonts w:ascii="Verdana" w:hAnsi="Verdana" w:cs="Calibri"/>
                <w:b/>
                <w:sz w:val="20"/>
                <w:lang w:val="en-GB"/>
              </w:rPr>
              <w:t xml:space="preserve"> to initiate the signature of an Erasmus interinstitutional agreement </w:t>
            </w:r>
            <w:r w:rsidR="0033754E" w:rsidRPr="00C6462F">
              <w:rPr>
                <w:rFonts w:ascii="Verdana" w:hAnsi="Verdana" w:cs="Calibri"/>
                <w:b/>
                <w:sz w:val="20"/>
                <w:lang w:val="en-GB"/>
              </w:rPr>
              <w:t xml:space="preserve">between both universities </w:t>
            </w:r>
            <w:r w:rsidRPr="00C6462F">
              <w:rPr>
                <w:rFonts w:ascii="Verdana" w:hAnsi="Verdana" w:cs="Calibri"/>
                <w:b/>
                <w:sz w:val="20"/>
                <w:lang w:val="en-GB"/>
              </w:rPr>
              <w:t xml:space="preserve">including the </w:t>
            </w:r>
            <w:r w:rsidR="00334252" w:rsidRPr="00C6462F">
              <w:rPr>
                <w:rFonts w:ascii="Verdana" w:hAnsi="Verdana" w:cs="Calibri"/>
                <w:b/>
                <w:sz w:val="20"/>
                <w:lang w:val="en-GB"/>
              </w:rPr>
              <w:t xml:space="preserve">mobility flows for </w:t>
            </w:r>
            <w:r w:rsidRPr="00C6462F">
              <w:rPr>
                <w:rFonts w:ascii="Verdana" w:hAnsi="Verdana" w:cs="Calibri"/>
                <w:b/>
                <w:sz w:val="20"/>
                <w:lang w:val="en-GB"/>
              </w:rPr>
              <w:t>teaching</w:t>
            </w:r>
            <w:r w:rsidR="00334252" w:rsidRPr="00C6462F">
              <w:rPr>
                <w:rFonts w:ascii="Verdana" w:hAnsi="Verdana" w:cs="Calibri"/>
                <w:b/>
                <w:sz w:val="20"/>
                <w:lang w:val="en-GB"/>
              </w:rPr>
              <w:t>?</w:t>
            </w:r>
          </w:p>
          <w:p w14:paraId="20FA887D" w14:textId="77777777" w:rsidR="006D6BA8" w:rsidRPr="00C6462F" w:rsidRDefault="006D6BA8" w:rsidP="00E00FC4">
            <w:pPr>
              <w:spacing w:after="120"/>
              <w:ind w:left="-6" w:firstLine="6"/>
            </w:pPr>
          </w:p>
          <w:p w14:paraId="7449A5C7" w14:textId="77777777" w:rsidR="0033754E" w:rsidRPr="00C6462F" w:rsidRDefault="0033754E" w:rsidP="00E00FC4">
            <w:pPr>
              <w:spacing w:after="120"/>
              <w:ind w:left="-6" w:firstLine="6"/>
            </w:pPr>
          </w:p>
          <w:p w14:paraId="7DC008AB" w14:textId="77777777" w:rsidR="0033754E" w:rsidRPr="00C6462F" w:rsidRDefault="0033754E" w:rsidP="00E00FC4">
            <w:pPr>
              <w:spacing w:after="120"/>
              <w:ind w:left="-6" w:firstLine="6"/>
            </w:pPr>
          </w:p>
          <w:p w14:paraId="1E322035" w14:textId="3230B997" w:rsidR="0033754E" w:rsidRPr="00C6462F" w:rsidRDefault="0033754E" w:rsidP="00E00FC4">
            <w:pPr>
              <w:spacing w:after="120"/>
              <w:ind w:left="-6" w:firstLine="6"/>
            </w:pPr>
          </w:p>
        </w:tc>
      </w:tr>
      <w:tr w:rsidR="006D6BA8" w:rsidRPr="00D8519D" w14:paraId="04045C21" w14:textId="77777777" w:rsidTr="00107B17">
        <w:trPr>
          <w:jc w:val="center"/>
        </w:trPr>
        <w:tc>
          <w:tcPr>
            <w:tcW w:w="8763" w:type="dxa"/>
            <w:shd w:val="clear" w:color="auto" w:fill="FFFFFF"/>
          </w:tcPr>
          <w:p w14:paraId="04DFAF7C" w14:textId="77777777" w:rsidR="00334252" w:rsidRPr="00C6462F" w:rsidRDefault="00334252" w:rsidP="00334252">
            <w:pPr>
              <w:spacing w:after="120"/>
              <w:ind w:left="-6" w:firstLine="6"/>
              <w:rPr>
                <w:rFonts w:ascii="Verdana" w:hAnsi="Verdana"/>
                <w:sz w:val="20"/>
              </w:rPr>
            </w:pPr>
            <w:proofErr w:type="spellStart"/>
            <w:r w:rsidRPr="00C6462F">
              <w:rPr>
                <w:rFonts w:ascii="Verdana" w:hAnsi="Verdana"/>
                <w:sz w:val="20"/>
              </w:rPr>
              <w:t>Only</w:t>
            </w:r>
            <w:proofErr w:type="spellEnd"/>
            <w:r w:rsidRPr="00C6462F">
              <w:rPr>
                <w:rFonts w:ascii="Verdana" w:hAnsi="Verdana"/>
                <w:sz w:val="20"/>
              </w:rPr>
              <w:t xml:space="preserve"> if applicable :</w:t>
            </w:r>
          </w:p>
          <w:p w14:paraId="14894389" w14:textId="42D3513C" w:rsidR="00334252" w:rsidRPr="00C6462F" w:rsidRDefault="00334252" w:rsidP="00334252">
            <w:pPr>
              <w:spacing w:after="120"/>
              <w:ind w:left="-6" w:firstLine="6"/>
              <w:rPr>
                <w:rFonts w:ascii="Verdana" w:hAnsi="Verdana"/>
                <w:b/>
                <w:bCs/>
                <w:sz w:val="20"/>
              </w:rPr>
            </w:pPr>
            <w:r w:rsidRPr="00C6462F">
              <w:rPr>
                <w:rFonts w:ascii="Verdana" w:hAnsi="Verdana"/>
                <w:b/>
                <w:bCs/>
                <w:sz w:val="20"/>
              </w:rPr>
              <w:t xml:space="preserve">If </w:t>
            </w:r>
            <w:proofErr w:type="spellStart"/>
            <w:r w:rsidRPr="00C6462F">
              <w:rPr>
                <w:rFonts w:ascii="Verdana" w:hAnsi="Verdana"/>
                <w:b/>
                <w:bCs/>
                <w:sz w:val="20"/>
              </w:rPr>
              <w:t>you</w:t>
            </w:r>
            <w:proofErr w:type="spellEnd"/>
            <w:r w:rsidRPr="00C6462F">
              <w:rPr>
                <w:rFonts w:ascii="Verdana" w:hAnsi="Verdana"/>
                <w:b/>
                <w:bCs/>
                <w:sz w:val="20"/>
              </w:rPr>
              <w:t xml:space="preserve"> are </w:t>
            </w:r>
            <w:proofErr w:type="spellStart"/>
            <w:r w:rsidRPr="00C6462F">
              <w:rPr>
                <w:rFonts w:ascii="Verdana" w:hAnsi="Verdana"/>
                <w:b/>
                <w:bCs/>
                <w:sz w:val="20"/>
              </w:rPr>
              <w:t>submitting</w:t>
            </w:r>
            <w:proofErr w:type="spellEnd"/>
            <w:r w:rsidRPr="00C6462F">
              <w:rPr>
                <w:rFonts w:ascii="Verdana" w:hAnsi="Verdana"/>
                <w:b/>
                <w:bCs/>
                <w:sz w:val="20"/>
              </w:rPr>
              <w:t xml:space="preserve"> 2 applications for </w:t>
            </w:r>
            <w:proofErr w:type="spellStart"/>
            <w:r w:rsidRPr="00C6462F">
              <w:rPr>
                <w:rFonts w:ascii="Verdana" w:hAnsi="Verdana"/>
                <w:b/>
                <w:bCs/>
                <w:sz w:val="20"/>
              </w:rPr>
              <w:t>teaching</w:t>
            </w:r>
            <w:proofErr w:type="spellEnd"/>
            <w:r w:rsidRPr="00C6462F">
              <w:rPr>
                <w:rFonts w:ascii="Verdana" w:hAnsi="Verdana"/>
                <w:b/>
                <w:bCs/>
                <w:sz w:val="20"/>
              </w:rPr>
              <w:t xml:space="preserve"> </w:t>
            </w:r>
            <w:proofErr w:type="spellStart"/>
            <w:r w:rsidRPr="00C6462F">
              <w:rPr>
                <w:rFonts w:ascii="Verdana" w:hAnsi="Verdana"/>
                <w:b/>
                <w:bCs/>
                <w:sz w:val="20"/>
              </w:rPr>
              <w:t>mobility</w:t>
            </w:r>
            <w:proofErr w:type="spellEnd"/>
            <w:r w:rsidRPr="00C6462F">
              <w:rPr>
                <w:rFonts w:ascii="Verdana" w:hAnsi="Verdana"/>
                <w:b/>
                <w:bCs/>
                <w:sz w:val="20"/>
              </w:rPr>
              <w:t xml:space="preserve">, </w:t>
            </w:r>
            <w:proofErr w:type="spellStart"/>
            <w:r w:rsidRPr="00C6462F">
              <w:rPr>
                <w:rFonts w:ascii="Verdana" w:hAnsi="Verdana"/>
                <w:b/>
                <w:bCs/>
                <w:sz w:val="20"/>
              </w:rPr>
              <w:t>please</w:t>
            </w:r>
            <w:proofErr w:type="spellEnd"/>
            <w:r w:rsidRPr="00C6462F">
              <w:rPr>
                <w:rFonts w:ascii="Verdana" w:hAnsi="Verdana"/>
                <w:b/>
                <w:bCs/>
                <w:sz w:val="20"/>
              </w:rPr>
              <w:t xml:space="preserve"> state </w:t>
            </w:r>
            <w:proofErr w:type="spellStart"/>
            <w:r w:rsidRPr="00C6462F">
              <w:rPr>
                <w:rFonts w:ascii="Verdana" w:hAnsi="Verdana"/>
                <w:b/>
                <w:bCs/>
                <w:sz w:val="20"/>
              </w:rPr>
              <w:t>order</w:t>
            </w:r>
            <w:proofErr w:type="spellEnd"/>
            <w:r w:rsidRPr="00C6462F">
              <w:rPr>
                <w:rFonts w:ascii="Verdana" w:hAnsi="Verdana"/>
                <w:b/>
                <w:bCs/>
                <w:sz w:val="20"/>
              </w:rPr>
              <w:t xml:space="preserve"> of </w:t>
            </w:r>
            <w:proofErr w:type="spellStart"/>
            <w:r w:rsidRPr="00C6462F">
              <w:rPr>
                <w:rFonts w:ascii="Verdana" w:hAnsi="Verdana"/>
                <w:b/>
                <w:bCs/>
                <w:sz w:val="20"/>
              </w:rPr>
              <w:t>preference</w:t>
            </w:r>
            <w:proofErr w:type="spellEnd"/>
            <w:r w:rsidRPr="00C6462F">
              <w:rPr>
                <w:rFonts w:ascii="Verdana" w:hAnsi="Verdana"/>
                <w:b/>
                <w:bCs/>
                <w:sz w:val="20"/>
              </w:rPr>
              <w:t> :</w:t>
            </w:r>
          </w:p>
          <w:p w14:paraId="585E5D20" w14:textId="77777777" w:rsidR="0033754E" w:rsidRPr="00C6462F" w:rsidRDefault="0033754E" w:rsidP="00334252">
            <w:pPr>
              <w:spacing w:after="120"/>
              <w:ind w:left="-6" w:firstLine="6"/>
              <w:rPr>
                <w:rFonts w:ascii="Verdana" w:hAnsi="Verdana"/>
                <w:b/>
                <w:bCs/>
                <w:sz w:val="20"/>
              </w:rPr>
            </w:pPr>
          </w:p>
          <w:p w14:paraId="119C656D" w14:textId="664F3E2B" w:rsidR="00334252" w:rsidRPr="00C6462F" w:rsidRDefault="00334252" w:rsidP="00E00FC4">
            <w:pPr>
              <w:spacing w:after="120"/>
              <w:ind w:left="-6" w:firstLine="6"/>
              <w:rPr>
                <w:rFonts w:ascii="Verdana" w:hAnsi="Verdana"/>
                <w:sz w:val="20"/>
              </w:rPr>
            </w:pPr>
            <w:r w:rsidRPr="00C6462F">
              <w:rPr>
                <w:rFonts w:ascii="Verdana" w:hAnsi="Verdana"/>
                <w:sz w:val="20"/>
              </w:rPr>
              <w:t>1st) (</w:t>
            </w:r>
            <w:proofErr w:type="spellStart"/>
            <w:r w:rsidRPr="00C6462F">
              <w:rPr>
                <w:rFonts w:ascii="Verdana" w:hAnsi="Verdana"/>
                <w:sz w:val="20"/>
              </w:rPr>
              <w:t>name</w:t>
            </w:r>
            <w:proofErr w:type="spellEnd"/>
            <w:r w:rsidRPr="00C6462F">
              <w:rPr>
                <w:rFonts w:ascii="Verdana" w:hAnsi="Verdana"/>
                <w:sz w:val="20"/>
              </w:rPr>
              <w:t xml:space="preserve"> of </w:t>
            </w:r>
            <w:proofErr w:type="spellStart"/>
            <w:r w:rsidRPr="00C6462F">
              <w:rPr>
                <w:rFonts w:ascii="Verdana" w:hAnsi="Verdana"/>
                <w:sz w:val="20"/>
              </w:rPr>
              <w:t>university</w:t>
            </w:r>
            <w:proofErr w:type="spellEnd"/>
            <w:r w:rsidRPr="00C6462F">
              <w:rPr>
                <w:rFonts w:ascii="Verdana" w:hAnsi="Verdana"/>
                <w:sz w:val="20"/>
              </w:rPr>
              <w:t>) ……………………………………………………………………………………………</w:t>
            </w:r>
          </w:p>
          <w:p w14:paraId="331C9B43" w14:textId="33F55875" w:rsidR="00334252" w:rsidRPr="00C6462F" w:rsidRDefault="00334252" w:rsidP="00E00FC4">
            <w:pPr>
              <w:spacing w:after="120"/>
              <w:ind w:left="-6" w:firstLine="6"/>
              <w:rPr>
                <w:rFonts w:ascii="Verdana" w:hAnsi="Verdana"/>
                <w:sz w:val="20"/>
              </w:rPr>
            </w:pPr>
            <w:r w:rsidRPr="00C6462F">
              <w:rPr>
                <w:rFonts w:ascii="Verdana" w:hAnsi="Verdana"/>
                <w:sz w:val="20"/>
              </w:rPr>
              <w:t>2nd) (</w:t>
            </w:r>
            <w:proofErr w:type="spellStart"/>
            <w:r w:rsidRPr="00C6462F">
              <w:rPr>
                <w:rFonts w:ascii="Verdana" w:hAnsi="Verdana"/>
                <w:sz w:val="20"/>
              </w:rPr>
              <w:t>name</w:t>
            </w:r>
            <w:proofErr w:type="spellEnd"/>
            <w:r w:rsidRPr="00C6462F">
              <w:rPr>
                <w:rFonts w:ascii="Verdana" w:hAnsi="Verdana"/>
                <w:sz w:val="20"/>
              </w:rPr>
              <w:t xml:space="preserve"> of </w:t>
            </w:r>
            <w:proofErr w:type="spellStart"/>
            <w:r w:rsidRPr="00C6462F">
              <w:rPr>
                <w:rFonts w:ascii="Verdana" w:hAnsi="Verdana"/>
                <w:sz w:val="20"/>
              </w:rPr>
              <w:t>university</w:t>
            </w:r>
            <w:proofErr w:type="spellEnd"/>
            <w:r w:rsidRPr="00C6462F">
              <w:rPr>
                <w:rFonts w:ascii="Verdana" w:hAnsi="Verdana"/>
                <w:sz w:val="20"/>
              </w:rPr>
              <w:t>) ……………………………………………………………………………………………</w:t>
            </w:r>
          </w:p>
          <w:p w14:paraId="3E81CBCF" w14:textId="77777777" w:rsidR="0033754E" w:rsidRPr="00C6462F" w:rsidRDefault="0033754E" w:rsidP="00E00FC4">
            <w:pPr>
              <w:spacing w:after="120"/>
              <w:ind w:left="-6" w:firstLine="6"/>
            </w:pPr>
          </w:p>
          <w:p w14:paraId="2E5167B5" w14:textId="4142E617" w:rsidR="006D6BA8" w:rsidRPr="00C6462F" w:rsidRDefault="006D6BA8" w:rsidP="00E00FC4">
            <w:pPr>
              <w:spacing w:after="120"/>
              <w:ind w:left="-6" w:firstLine="6"/>
            </w:pPr>
            <w:r w:rsidRPr="00C6462F">
              <w:t xml:space="preserve"> </w:t>
            </w:r>
          </w:p>
        </w:tc>
      </w:tr>
    </w:tbl>
    <w:p w14:paraId="31284042" w14:textId="092FB1A0" w:rsidR="00470994" w:rsidRPr="002B5A08" w:rsidRDefault="00470994" w:rsidP="00A128FE">
      <w:pPr>
        <w:keepNext/>
        <w:keepLines/>
        <w:tabs>
          <w:tab w:val="left" w:pos="426"/>
        </w:tabs>
        <w:spacing w:after="0"/>
        <w:rPr>
          <w:rFonts w:ascii="Verdana" w:hAnsi="Verdana" w:cs="Calibri"/>
          <w:b/>
          <w:color w:val="002060"/>
          <w:sz w:val="20"/>
          <w:lang w:val="en-US"/>
        </w:rPr>
      </w:pPr>
    </w:p>
    <w:p w14:paraId="0D6B5CC3" w14:textId="77777777" w:rsidR="0033754E" w:rsidRDefault="0033754E" w:rsidP="00953358">
      <w:pPr>
        <w:spacing w:after="0"/>
        <w:jc w:val="left"/>
        <w:rPr>
          <w:rFonts w:ascii="Verdana" w:hAnsi="Verdana" w:cs="Calibri"/>
          <w:b/>
          <w:color w:val="002060"/>
          <w:sz w:val="20"/>
          <w:lang w:val="en-GB"/>
        </w:rPr>
      </w:pPr>
    </w:p>
    <w:p w14:paraId="16C3221C" w14:textId="6AD25817" w:rsidR="00153B61" w:rsidRDefault="00377526" w:rsidP="00953358">
      <w:pPr>
        <w:spacing w:after="0"/>
        <w:jc w:val="left"/>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57003ADA" w14:textId="77777777" w:rsidR="00401047" w:rsidRPr="00B223B0" w:rsidRDefault="00401047" w:rsidP="00401047">
      <w:pPr>
        <w:spacing w:after="120"/>
        <w:rPr>
          <w:rFonts w:ascii="Verdana" w:hAnsi="Verdana" w:cs="Calibri"/>
          <w:sz w:val="16"/>
          <w:szCs w:val="16"/>
          <w:lang w:val="en-GB"/>
        </w:rPr>
      </w:pPr>
      <w:r w:rsidRPr="00B223B0">
        <w:rPr>
          <w:rFonts w:ascii="Verdana" w:hAnsi="Verdana" w:cs="Calibri"/>
          <w:sz w:val="16"/>
          <w:szCs w:val="16"/>
          <w:lang w:val="en-GB"/>
        </w:rPr>
        <w:t>By signing</w:t>
      </w:r>
      <w:r w:rsidR="004A51AC" w:rsidRPr="004A51AC">
        <w:rPr>
          <w:rFonts w:ascii="Verdana" w:hAnsi="Verdana" w:cs="Calibri"/>
          <w:sz w:val="14"/>
          <w:szCs w:val="16"/>
          <w:lang w:val="en-GB"/>
        </w:rPr>
        <w:t>(9)</w:t>
      </w:r>
      <w:r w:rsidRPr="00B223B0">
        <w:rPr>
          <w:rFonts w:ascii="Verdana" w:hAnsi="Verdana" w:cs="Calibri"/>
          <w:sz w:val="16"/>
          <w:szCs w:val="16"/>
          <w:lang w:val="en-GB"/>
        </w:rPr>
        <w:t>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EDE9D41" w14:textId="77777777" w:rsidR="00401047" w:rsidRPr="00B223B0" w:rsidRDefault="00401047" w:rsidP="00401047">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7D439B34" w14:textId="77777777" w:rsidR="00401047" w:rsidRPr="00B223B0" w:rsidRDefault="00401047" w:rsidP="00401047">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25A61CDE" w14:textId="77777777" w:rsidR="00401047" w:rsidRPr="00B223B0" w:rsidRDefault="00401047" w:rsidP="00401047">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14:paraId="70AE379A" w14:textId="1C9AE39D" w:rsidR="0033754E" w:rsidRDefault="00401047" w:rsidP="00401047">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7D1ABB79" w14:textId="77777777" w:rsidR="0033754E" w:rsidRDefault="0033754E">
      <w:pPr>
        <w:spacing w:after="0"/>
        <w:jc w:val="left"/>
        <w:rPr>
          <w:rFonts w:ascii="Verdana" w:hAnsi="Verdana" w:cs="Calibri"/>
          <w:sz w:val="16"/>
          <w:szCs w:val="16"/>
          <w:lang w:val="en-GB"/>
        </w:rPr>
      </w:pPr>
      <w:r>
        <w:rPr>
          <w:rFonts w:ascii="Verdana" w:hAnsi="Verdana" w:cs="Calibri"/>
          <w:sz w:val="16"/>
          <w:szCs w:val="16"/>
          <w:lang w:val="en-GB"/>
        </w:rPr>
        <w:br w:type="page"/>
      </w:r>
    </w:p>
    <w:p w14:paraId="4E292C72" w14:textId="77777777" w:rsidR="00401047" w:rsidRDefault="00401047" w:rsidP="00401047">
      <w:pPr>
        <w:keepNext/>
        <w:keepLines/>
        <w:tabs>
          <w:tab w:val="left" w:pos="426"/>
        </w:tabs>
        <w:rPr>
          <w:rFonts w:ascii="Verdana" w:hAnsi="Verdana" w:cs="Calibri"/>
          <w:sz w:val="16"/>
          <w:szCs w:val="16"/>
          <w:lang w:val="en-GB"/>
        </w:rPr>
      </w:pPr>
    </w:p>
    <w:p w14:paraId="2FF79A2C" w14:textId="77777777" w:rsidR="00470994" w:rsidRPr="00B223B0" w:rsidRDefault="00470994" w:rsidP="00401047">
      <w:pPr>
        <w:keepNext/>
        <w:keepLines/>
        <w:tabs>
          <w:tab w:val="left" w:pos="426"/>
        </w:tabs>
        <w:rPr>
          <w:rFonts w:ascii="Verdana" w:hAnsi="Verdana" w:cs="Calibri"/>
          <w:sz w:val="16"/>
          <w:szCs w:val="16"/>
          <w:lang w:val="en-GB"/>
        </w:rPr>
      </w:pPr>
    </w:p>
    <w:tbl>
      <w:tblPr>
        <w:tblW w:w="88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32"/>
      </w:tblGrid>
      <w:tr w:rsidR="00470994" w:rsidRPr="00F001B6" w14:paraId="74F6FAA4" w14:textId="77777777" w:rsidTr="00C272C0">
        <w:trPr>
          <w:jc w:val="center"/>
        </w:trPr>
        <w:tc>
          <w:tcPr>
            <w:tcW w:w="8832" w:type="dxa"/>
            <w:shd w:val="clear" w:color="auto" w:fill="FFFFFF"/>
          </w:tcPr>
          <w:p w14:paraId="6AECD1E7" w14:textId="30FD9A6F" w:rsidR="00470994" w:rsidRPr="008D6099" w:rsidRDefault="00470994" w:rsidP="00C272C0">
            <w:pPr>
              <w:spacing w:before="120" w:after="120"/>
              <w:rPr>
                <w:rFonts w:ascii="Verdana" w:hAnsi="Verdana" w:cs="Calibri"/>
                <w:bCs/>
                <w:sz w:val="20"/>
                <w:lang w:val="en-GB"/>
              </w:rPr>
            </w:pPr>
            <w:r>
              <w:rPr>
                <w:rFonts w:ascii="Verdana" w:hAnsi="Verdana" w:cs="Calibri"/>
                <w:b/>
                <w:sz w:val="20"/>
                <w:lang w:val="en-GB"/>
              </w:rPr>
              <w:t xml:space="preserve">Staff member: </w:t>
            </w:r>
            <w:r w:rsidRPr="008D6099">
              <w:rPr>
                <w:rFonts w:ascii="Verdana" w:hAnsi="Verdana" w:cs="Calibri"/>
                <w:bCs/>
                <w:sz w:val="20"/>
                <w:lang w:val="en-GB"/>
              </w:rPr>
              <w:t>(name)</w:t>
            </w:r>
            <w:r w:rsidR="0033754E" w:rsidRPr="0033754E">
              <w:rPr>
                <w:rFonts w:ascii="Verdana" w:hAnsi="Verdana" w:cs="Calibri"/>
                <w:bCs/>
                <w:sz w:val="20"/>
                <w:lang w:val="en-GB"/>
              </w:rPr>
              <w:t xml:space="preserve"> ………………………………………………………………………………</w:t>
            </w:r>
            <w:r w:rsidR="0033754E">
              <w:rPr>
                <w:rFonts w:ascii="Verdana" w:hAnsi="Verdana" w:cs="Calibri"/>
                <w:bCs/>
                <w:sz w:val="20"/>
                <w:lang w:val="en-GB"/>
              </w:rPr>
              <w:t>………………</w:t>
            </w:r>
          </w:p>
          <w:p w14:paraId="1A3D6B34" w14:textId="77777777" w:rsidR="00470994" w:rsidRDefault="00470994" w:rsidP="00C272C0">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Fonts w:ascii="Verdana" w:hAnsi="Verdana" w:cs="Calibri"/>
                <w:sz w:val="20"/>
                <w:lang w:val="en-GB"/>
              </w:rPr>
              <w:tab/>
              <w:t>Date:</w:t>
            </w:r>
          </w:p>
          <w:p w14:paraId="41466D1A" w14:textId="77777777" w:rsidR="00470994" w:rsidRDefault="00470994" w:rsidP="00C272C0">
            <w:pPr>
              <w:tabs>
                <w:tab w:val="left" w:pos="6165"/>
              </w:tabs>
              <w:spacing w:after="0"/>
              <w:rPr>
                <w:rFonts w:ascii="Verdana" w:hAnsi="Verdana" w:cs="Calibri"/>
                <w:sz w:val="20"/>
                <w:lang w:val="en-GB"/>
              </w:rPr>
            </w:pPr>
          </w:p>
          <w:p w14:paraId="45D455A9" w14:textId="77777777" w:rsidR="00470994" w:rsidRDefault="00470994" w:rsidP="00C272C0">
            <w:pPr>
              <w:tabs>
                <w:tab w:val="left" w:pos="6165"/>
              </w:tabs>
              <w:spacing w:after="0"/>
              <w:rPr>
                <w:rFonts w:ascii="Verdana" w:hAnsi="Verdana" w:cs="Calibri"/>
                <w:sz w:val="20"/>
                <w:lang w:val="en-GB"/>
              </w:rPr>
            </w:pPr>
          </w:p>
          <w:p w14:paraId="7DE71EB7" w14:textId="77777777" w:rsidR="00470994" w:rsidRDefault="00470994" w:rsidP="00C272C0">
            <w:pPr>
              <w:tabs>
                <w:tab w:val="left" w:pos="6165"/>
              </w:tabs>
              <w:spacing w:after="0"/>
              <w:rPr>
                <w:rFonts w:ascii="Verdana" w:hAnsi="Verdana" w:cs="Calibri"/>
                <w:sz w:val="20"/>
                <w:lang w:val="en-GB"/>
              </w:rPr>
            </w:pPr>
          </w:p>
          <w:p w14:paraId="26924905" w14:textId="77777777" w:rsidR="00470994" w:rsidRDefault="00470994" w:rsidP="00C272C0">
            <w:pPr>
              <w:tabs>
                <w:tab w:val="left" w:pos="6165"/>
              </w:tabs>
              <w:spacing w:after="0"/>
              <w:rPr>
                <w:rFonts w:ascii="Verdana" w:hAnsi="Verdana" w:cs="Calibri"/>
                <w:sz w:val="20"/>
                <w:lang w:val="en-GB"/>
              </w:rPr>
            </w:pPr>
          </w:p>
          <w:p w14:paraId="55080614" w14:textId="77777777" w:rsidR="00470994" w:rsidRDefault="00470994" w:rsidP="00C272C0">
            <w:pPr>
              <w:tabs>
                <w:tab w:val="left" w:pos="6165"/>
              </w:tabs>
              <w:spacing w:after="0"/>
              <w:rPr>
                <w:rFonts w:ascii="Verdana" w:hAnsi="Verdana" w:cs="Calibri"/>
                <w:sz w:val="20"/>
                <w:lang w:val="en-GB"/>
              </w:rPr>
            </w:pPr>
          </w:p>
          <w:p w14:paraId="2FDE0F20" w14:textId="77777777" w:rsidR="00470994" w:rsidRPr="00F2692D" w:rsidRDefault="00470994" w:rsidP="00C272C0">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3B36FCD3" w14:textId="77777777" w:rsidR="00470994" w:rsidRDefault="00470994" w:rsidP="00470994">
      <w:pPr>
        <w:spacing w:after="0"/>
        <w:rPr>
          <w:rFonts w:ascii="Verdana" w:hAnsi="Verdana" w:cs="Calibri"/>
          <w:sz w:val="20"/>
          <w:lang w:val="en-GB"/>
        </w:rPr>
      </w:pPr>
    </w:p>
    <w:p w14:paraId="31DDBF8F" w14:textId="77777777" w:rsidR="0033754E" w:rsidRDefault="0033754E" w:rsidP="00470994">
      <w:pPr>
        <w:spacing w:after="0"/>
        <w:rPr>
          <w:rFonts w:ascii="Verdana" w:hAnsi="Verdana" w:cs="Calibri"/>
          <w:sz w:val="20"/>
          <w:lang w:val="en-GB"/>
        </w:rPr>
      </w:pPr>
    </w:p>
    <w:tbl>
      <w:tblPr>
        <w:tblpPr w:leftFromText="141" w:rightFromText="141" w:vertAnchor="text" w:horzAnchor="margin" w:tblpX="-43" w:tblpY="74"/>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781"/>
      </w:tblGrid>
      <w:tr w:rsidR="00470994" w:rsidRPr="00490F95" w14:paraId="78C2DC15" w14:textId="77777777" w:rsidTr="00C272C0">
        <w:tc>
          <w:tcPr>
            <w:tcW w:w="8781" w:type="dxa"/>
            <w:shd w:val="clear" w:color="auto" w:fill="FFFFFF"/>
          </w:tcPr>
          <w:p w14:paraId="478DFD39" w14:textId="77777777" w:rsidR="00470994" w:rsidRDefault="00470994" w:rsidP="00C272C0">
            <w:pPr>
              <w:spacing w:before="120" w:after="120"/>
              <w:rPr>
                <w:rFonts w:ascii="Verdana" w:hAnsi="Verdana" w:cs="Calibri"/>
                <w:sz w:val="20"/>
                <w:lang w:val="en-GB"/>
              </w:rPr>
            </w:pPr>
            <w:r>
              <w:rPr>
                <w:rFonts w:ascii="Verdana" w:hAnsi="Verdana" w:cs="Calibri"/>
                <w:b/>
                <w:sz w:val="20"/>
                <w:lang w:val="en-GB"/>
              </w:rPr>
              <w:t xml:space="preserve">Sending institution:  </w:t>
            </w:r>
            <w:r w:rsidRPr="00F2692D">
              <w:rPr>
                <w:rFonts w:ascii="Verdana" w:hAnsi="Verdana" w:cs="Calibri"/>
                <w:sz w:val="20"/>
                <w:lang w:val="en-GB"/>
              </w:rPr>
              <w:t>Universitat de Lleida</w:t>
            </w:r>
          </w:p>
          <w:p w14:paraId="2D3853FE" w14:textId="19DD1D0F" w:rsidR="00470994" w:rsidRPr="0033754E" w:rsidRDefault="00470994" w:rsidP="00C272C0">
            <w:pPr>
              <w:spacing w:before="120" w:after="120"/>
              <w:rPr>
                <w:rFonts w:ascii="Verdana" w:hAnsi="Verdana" w:cs="Calibri"/>
                <w:b/>
                <w:sz w:val="20"/>
                <w:lang w:val="en-GB"/>
              </w:rPr>
            </w:pPr>
            <w:r w:rsidRPr="0033754E">
              <w:rPr>
                <w:rFonts w:ascii="Verdana" w:hAnsi="Verdana" w:cs="Calibri"/>
                <w:b/>
                <w:sz w:val="20"/>
                <w:lang w:val="en-GB"/>
              </w:rPr>
              <w:t xml:space="preserve">Faculty/School: </w:t>
            </w:r>
            <w:r w:rsidR="0033754E" w:rsidRPr="0033754E">
              <w:rPr>
                <w:rFonts w:ascii="Verdana" w:hAnsi="Verdana" w:cs="Calibri"/>
                <w:bCs/>
                <w:sz w:val="20"/>
                <w:lang w:val="en-GB"/>
              </w:rPr>
              <w:t>………………………………………………………………………………</w:t>
            </w:r>
            <w:r w:rsidR="0033754E">
              <w:rPr>
                <w:rFonts w:ascii="Verdana" w:hAnsi="Verdana" w:cs="Calibri"/>
                <w:bCs/>
                <w:sz w:val="20"/>
                <w:lang w:val="en-GB"/>
              </w:rPr>
              <w:t>…………………………</w:t>
            </w:r>
          </w:p>
          <w:p w14:paraId="64FAFA68" w14:textId="7BD2886F" w:rsidR="00470994" w:rsidRPr="008D6099" w:rsidRDefault="00470994" w:rsidP="00C272C0">
            <w:pPr>
              <w:spacing w:before="120" w:after="120"/>
              <w:rPr>
                <w:rFonts w:ascii="Verdana" w:hAnsi="Verdana" w:cs="Calibri"/>
                <w:bCs/>
                <w:sz w:val="20"/>
                <w:lang w:val="en-GB"/>
              </w:rPr>
            </w:pPr>
            <w:r w:rsidRPr="0033754E">
              <w:rPr>
                <w:rFonts w:ascii="Verdana" w:hAnsi="Verdana" w:cs="Calibri"/>
                <w:b/>
                <w:sz w:val="20"/>
                <w:lang w:val="en-GB"/>
              </w:rPr>
              <w:t xml:space="preserve">Faculty/School Mobility Coordinator: </w:t>
            </w:r>
            <w:r w:rsidR="0033754E" w:rsidRPr="0033754E">
              <w:rPr>
                <w:rFonts w:ascii="Verdana" w:hAnsi="Verdana" w:cs="Calibri"/>
                <w:bCs/>
                <w:sz w:val="20"/>
                <w:lang w:val="en-GB"/>
              </w:rPr>
              <w:t>…………………………………………………</w:t>
            </w:r>
            <w:r w:rsidR="0033754E">
              <w:rPr>
                <w:rFonts w:ascii="Verdana" w:hAnsi="Verdana" w:cs="Calibri"/>
                <w:bCs/>
                <w:sz w:val="20"/>
                <w:lang w:val="en-GB"/>
              </w:rPr>
              <w:t>………………</w:t>
            </w:r>
          </w:p>
          <w:p w14:paraId="0B655E65" w14:textId="77777777" w:rsidR="00470994" w:rsidRDefault="00470994" w:rsidP="00C272C0">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Pr>
                <w:rFonts w:ascii="Verdana" w:hAnsi="Verdana" w:cs="Calibri"/>
                <w:sz w:val="20"/>
                <w:lang w:val="en-GB"/>
              </w:rPr>
              <w:t xml:space="preserve">                           </w:t>
            </w:r>
            <w:r w:rsidRPr="00490F95">
              <w:rPr>
                <w:rFonts w:ascii="Verdana" w:hAnsi="Verdana" w:cs="Calibri"/>
                <w:sz w:val="20"/>
                <w:lang w:val="en-GB"/>
              </w:rPr>
              <w:t xml:space="preserve">Date: </w:t>
            </w:r>
          </w:p>
          <w:p w14:paraId="4AE310C6" w14:textId="77777777" w:rsidR="00470994" w:rsidRDefault="00470994" w:rsidP="00C272C0">
            <w:pPr>
              <w:tabs>
                <w:tab w:val="left" w:pos="3348"/>
                <w:tab w:val="left" w:pos="6183"/>
                <w:tab w:val="left" w:pos="6892"/>
              </w:tabs>
              <w:spacing w:after="0"/>
              <w:rPr>
                <w:rFonts w:ascii="Verdana" w:hAnsi="Verdana" w:cs="Calibri"/>
                <w:sz w:val="20"/>
                <w:lang w:val="en-GB"/>
              </w:rPr>
            </w:pPr>
          </w:p>
          <w:p w14:paraId="04074BBB" w14:textId="77777777" w:rsidR="00470994" w:rsidRDefault="00470994" w:rsidP="00C272C0">
            <w:pPr>
              <w:tabs>
                <w:tab w:val="left" w:pos="3348"/>
                <w:tab w:val="left" w:pos="6183"/>
                <w:tab w:val="left" w:pos="6892"/>
              </w:tabs>
              <w:spacing w:after="0"/>
              <w:rPr>
                <w:rFonts w:ascii="Verdana" w:hAnsi="Verdana" w:cs="Calibri"/>
                <w:sz w:val="20"/>
                <w:lang w:val="en-GB"/>
              </w:rPr>
            </w:pPr>
          </w:p>
          <w:p w14:paraId="26F10992" w14:textId="77777777" w:rsidR="00470994" w:rsidRDefault="00470994" w:rsidP="00C272C0">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ab/>
            </w:r>
          </w:p>
          <w:p w14:paraId="0808E834" w14:textId="77777777" w:rsidR="00470994" w:rsidRDefault="00470994" w:rsidP="00C272C0">
            <w:pPr>
              <w:tabs>
                <w:tab w:val="left" w:pos="3348"/>
                <w:tab w:val="left" w:pos="6183"/>
                <w:tab w:val="left" w:pos="6892"/>
              </w:tabs>
              <w:spacing w:after="0"/>
              <w:rPr>
                <w:rFonts w:ascii="Verdana" w:hAnsi="Verdana" w:cs="Calibri"/>
                <w:sz w:val="20"/>
                <w:lang w:val="en-GB"/>
              </w:rPr>
            </w:pPr>
          </w:p>
          <w:p w14:paraId="58C0D547" w14:textId="77777777" w:rsidR="00470994" w:rsidRPr="00F2692D" w:rsidRDefault="00470994" w:rsidP="00C272C0">
            <w:pPr>
              <w:tabs>
                <w:tab w:val="left" w:pos="3348"/>
                <w:tab w:val="left" w:pos="6183"/>
                <w:tab w:val="left" w:pos="6892"/>
              </w:tabs>
              <w:spacing w:after="0"/>
              <w:rPr>
                <w:rFonts w:ascii="Verdana" w:hAnsi="Verdana" w:cs="Calibri"/>
                <w:sz w:val="20"/>
                <w:lang w:val="en-GB"/>
              </w:rPr>
            </w:pPr>
          </w:p>
        </w:tc>
      </w:tr>
    </w:tbl>
    <w:p w14:paraId="668202EB" w14:textId="77777777" w:rsidR="00470994" w:rsidRDefault="00470994" w:rsidP="00470994">
      <w:pPr>
        <w:spacing w:after="0"/>
        <w:rPr>
          <w:rFonts w:ascii="Verdana" w:hAnsi="Verdana" w:cs="Calibri"/>
          <w:sz w:val="20"/>
          <w:lang w:val="en-GB"/>
        </w:rPr>
      </w:pPr>
    </w:p>
    <w:p w14:paraId="67C60167" w14:textId="77777777" w:rsidR="0033754E" w:rsidRDefault="0033754E" w:rsidP="0047099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470994" w:rsidRPr="002352DF" w14:paraId="6A80AC6B" w14:textId="77777777" w:rsidTr="00C272C0">
        <w:trPr>
          <w:jc w:val="center"/>
        </w:trPr>
        <w:tc>
          <w:tcPr>
            <w:tcW w:w="8823" w:type="dxa"/>
            <w:shd w:val="clear" w:color="auto" w:fill="FFFFFF"/>
          </w:tcPr>
          <w:p w14:paraId="174D7DDF" w14:textId="77777777" w:rsidR="00470994" w:rsidRPr="00490F95" w:rsidRDefault="00470994" w:rsidP="00C272C0">
            <w:pPr>
              <w:spacing w:before="120" w:after="120"/>
              <w:rPr>
                <w:rFonts w:ascii="Verdana" w:hAnsi="Verdana" w:cs="Calibri"/>
                <w:b/>
                <w:sz w:val="20"/>
                <w:lang w:val="en-GB"/>
              </w:rPr>
            </w:pPr>
            <w:r>
              <w:rPr>
                <w:rFonts w:ascii="Verdana" w:hAnsi="Verdana" w:cs="Calibri"/>
                <w:b/>
                <w:sz w:val="20"/>
                <w:lang w:val="en-GB"/>
              </w:rPr>
              <w:t>R</w:t>
            </w:r>
            <w:r w:rsidRPr="00490F95">
              <w:rPr>
                <w:rFonts w:ascii="Verdana" w:hAnsi="Verdana" w:cs="Calibri"/>
                <w:b/>
                <w:sz w:val="20"/>
                <w:lang w:val="en-GB"/>
              </w:rPr>
              <w:t>eceiving institution</w:t>
            </w:r>
            <w:r>
              <w:rPr>
                <w:rFonts w:ascii="Verdana" w:hAnsi="Verdana" w:cs="Calibri"/>
                <w:b/>
                <w:sz w:val="20"/>
                <w:lang w:val="en-GB"/>
              </w:rPr>
              <w:t xml:space="preserve"> / enterprise:</w:t>
            </w:r>
          </w:p>
          <w:p w14:paraId="12E2A46A" w14:textId="6B898A31" w:rsidR="00470994" w:rsidRPr="008D6099" w:rsidRDefault="00470994" w:rsidP="00C272C0">
            <w:pPr>
              <w:spacing w:before="120" w:after="120"/>
              <w:rPr>
                <w:rFonts w:ascii="Verdana" w:hAnsi="Verdana" w:cs="Calibri"/>
                <w:bCs/>
                <w:sz w:val="20"/>
                <w:lang w:val="en-GB"/>
              </w:rPr>
            </w:pPr>
            <w:r>
              <w:rPr>
                <w:rFonts w:ascii="Verdana" w:hAnsi="Verdana" w:cs="Calibri"/>
                <w:sz w:val="20"/>
                <w:lang w:val="en-GB"/>
              </w:rPr>
              <w:t>R</w:t>
            </w:r>
            <w:r w:rsidRPr="00490F95">
              <w:rPr>
                <w:rFonts w:ascii="Verdana" w:hAnsi="Verdana" w:cs="Calibri"/>
                <w:sz w:val="20"/>
                <w:lang w:val="en-GB"/>
              </w:rPr>
              <w:t>esponsible person:</w:t>
            </w:r>
            <w:r w:rsidRPr="008D6099">
              <w:rPr>
                <w:rFonts w:ascii="Verdana" w:hAnsi="Verdana" w:cs="Calibri"/>
                <w:bCs/>
                <w:sz w:val="20"/>
                <w:lang w:val="en-GB"/>
              </w:rPr>
              <w:t xml:space="preserve"> (name)</w:t>
            </w:r>
            <w:r w:rsidR="0033754E">
              <w:rPr>
                <w:rFonts w:ascii="Verdana" w:hAnsi="Verdana" w:cs="Calibri"/>
                <w:bCs/>
                <w:sz w:val="20"/>
                <w:lang w:val="en-GB"/>
              </w:rPr>
              <w:t xml:space="preserve"> </w:t>
            </w:r>
            <w:r w:rsidR="0033754E" w:rsidRPr="0033754E">
              <w:rPr>
                <w:rFonts w:ascii="Verdana" w:hAnsi="Verdana" w:cs="Calibri"/>
                <w:bCs/>
                <w:sz w:val="20"/>
                <w:lang w:val="en-GB"/>
              </w:rPr>
              <w:t>…………………………………………………………………</w:t>
            </w:r>
            <w:r w:rsidR="0033754E">
              <w:rPr>
                <w:rFonts w:ascii="Verdana" w:hAnsi="Verdana" w:cs="Calibri"/>
                <w:bCs/>
                <w:sz w:val="20"/>
                <w:lang w:val="en-GB"/>
              </w:rPr>
              <w:t>…………………………</w:t>
            </w:r>
          </w:p>
          <w:p w14:paraId="1BCA262A" w14:textId="77777777" w:rsidR="00470994" w:rsidRDefault="00470994" w:rsidP="00C272C0">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3526E0D1" w14:textId="77777777" w:rsidR="00470994" w:rsidRDefault="00470994" w:rsidP="00C272C0">
            <w:pPr>
              <w:tabs>
                <w:tab w:val="left" w:pos="3312"/>
                <w:tab w:val="left" w:pos="6147"/>
                <w:tab w:val="left" w:pos="6856"/>
              </w:tabs>
              <w:spacing w:after="0"/>
              <w:rPr>
                <w:rFonts w:ascii="Verdana" w:hAnsi="Verdana" w:cs="Calibri"/>
                <w:sz w:val="20"/>
                <w:lang w:val="en-GB"/>
              </w:rPr>
            </w:pPr>
          </w:p>
          <w:p w14:paraId="2F8B7750" w14:textId="77777777" w:rsidR="00470994" w:rsidRDefault="00470994" w:rsidP="00C272C0">
            <w:pPr>
              <w:tabs>
                <w:tab w:val="left" w:pos="3312"/>
                <w:tab w:val="left" w:pos="6147"/>
                <w:tab w:val="left" w:pos="6856"/>
              </w:tabs>
              <w:spacing w:after="0"/>
              <w:rPr>
                <w:rFonts w:ascii="Verdana" w:hAnsi="Verdana" w:cs="Calibri"/>
                <w:sz w:val="20"/>
                <w:lang w:val="en-GB"/>
              </w:rPr>
            </w:pPr>
          </w:p>
          <w:p w14:paraId="146CF32F" w14:textId="77777777" w:rsidR="00470994" w:rsidRDefault="00470994" w:rsidP="00C272C0">
            <w:pPr>
              <w:tabs>
                <w:tab w:val="left" w:pos="3312"/>
                <w:tab w:val="left" w:pos="6147"/>
                <w:tab w:val="left" w:pos="6856"/>
              </w:tabs>
              <w:spacing w:after="0"/>
              <w:rPr>
                <w:rFonts w:ascii="Verdana" w:hAnsi="Verdana" w:cs="Calibri"/>
                <w:sz w:val="20"/>
                <w:lang w:val="en-GB"/>
              </w:rPr>
            </w:pPr>
          </w:p>
          <w:p w14:paraId="32BA119D" w14:textId="77777777" w:rsidR="00470994" w:rsidRDefault="00470994" w:rsidP="00C272C0">
            <w:pPr>
              <w:tabs>
                <w:tab w:val="left" w:pos="3312"/>
                <w:tab w:val="left" w:pos="6147"/>
                <w:tab w:val="left" w:pos="6856"/>
              </w:tabs>
              <w:spacing w:after="0"/>
              <w:rPr>
                <w:rFonts w:ascii="Verdana" w:hAnsi="Verdana" w:cs="Calibri"/>
                <w:sz w:val="20"/>
                <w:lang w:val="en-GB"/>
              </w:rPr>
            </w:pPr>
          </w:p>
          <w:p w14:paraId="64DF1B70" w14:textId="77777777" w:rsidR="0033754E" w:rsidRDefault="0033754E" w:rsidP="00C272C0">
            <w:pPr>
              <w:tabs>
                <w:tab w:val="left" w:pos="3312"/>
                <w:tab w:val="left" w:pos="6147"/>
                <w:tab w:val="left" w:pos="6856"/>
              </w:tabs>
              <w:spacing w:after="0"/>
              <w:rPr>
                <w:rFonts w:ascii="Verdana" w:hAnsi="Verdana" w:cs="Calibri"/>
                <w:sz w:val="20"/>
                <w:lang w:val="en-GB"/>
              </w:rPr>
            </w:pPr>
          </w:p>
          <w:p w14:paraId="27428F13" w14:textId="77777777" w:rsidR="00470994" w:rsidRDefault="00470994" w:rsidP="00C272C0">
            <w:pPr>
              <w:tabs>
                <w:tab w:val="left" w:pos="3312"/>
                <w:tab w:val="left" w:pos="6147"/>
                <w:tab w:val="left" w:pos="6856"/>
              </w:tabs>
              <w:spacing w:after="0"/>
              <w:rPr>
                <w:rFonts w:ascii="Verdana" w:hAnsi="Verdana" w:cs="Calibri"/>
                <w:sz w:val="20"/>
                <w:lang w:val="en-GB"/>
              </w:rPr>
            </w:pPr>
          </w:p>
          <w:p w14:paraId="3F7799FA" w14:textId="77777777" w:rsidR="00470994" w:rsidRDefault="00470994" w:rsidP="00C272C0">
            <w:pPr>
              <w:tabs>
                <w:tab w:val="left" w:pos="3312"/>
                <w:tab w:val="left" w:pos="6147"/>
                <w:tab w:val="left" w:pos="6856"/>
              </w:tabs>
              <w:spacing w:after="0"/>
              <w:rPr>
                <w:rFonts w:ascii="Verdana" w:hAnsi="Verdana" w:cs="Calibri"/>
                <w:sz w:val="20"/>
                <w:lang w:val="en-GB"/>
              </w:rPr>
            </w:pPr>
          </w:p>
          <w:p w14:paraId="6A5AEFFF" w14:textId="77777777" w:rsidR="00470994" w:rsidRPr="000B46D1" w:rsidRDefault="00470994" w:rsidP="00C272C0">
            <w:pPr>
              <w:spacing w:after="0"/>
              <w:rPr>
                <w:rFonts w:ascii="Verdana" w:hAnsi="Verdana" w:cs="Calibri"/>
                <w:b/>
                <w:color w:val="000000"/>
                <w:sz w:val="16"/>
                <w:lang w:val="en-GB" w:eastAsia="en-GB"/>
              </w:rPr>
            </w:pPr>
            <w:r w:rsidRPr="000B46D1">
              <w:rPr>
                <w:rFonts w:ascii="Verdana" w:hAnsi="Verdana" w:cs="Calibri"/>
                <w:b/>
                <w:color w:val="000000"/>
                <w:sz w:val="16"/>
                <w:lang w:val="en-GB" w:eastAsia="en-GB"/>
              </w:rPr>
              <w:t xml:space="preserve">IF THE RECEIVING ORGANISATION IS </w:t>
            </w:r>
            <w:r w:rsidRPr="000B46D1">
              <w:rPr>
                <w:rFonts w:ascii="Verdana" w:hAnsi="Verdana" w:cs="Calibri"/>
                <w:b/>
                <w:color w:val="000000"/>
                <w:sz w:val="16"/>
                <w:u w:val="single"/>
                <w:lang w:val="en-GB" w:eastAsia="en-GB"/>
              </w:rPr>
              <w:t>NOT</w:t>
            </w:r>
            <w:r w:rsidRPr="000B46D1">
              <w:rPr>
                <w:rFonts w:ascii="Verdana" w:hAnsi="Verdana" w:cs="Calibri"/>
                <w:b/>
                <w:color w:val="000000"/>
                <w:sz w:val="16"/>
                <w:lang w:val="en-GB" w:eastAsia="en-GB"/>
              </w:rPr>
              <w:t xml:space="preserve"> A UNIVERSITY, please complete the following details: </w:t>
            </w:r>
          </w:p>
          <w:p w14:paraId="3DB60438" w14:textId="77777777" w:rsidR="00470994" w:rsidRPr="00281181" w:rsidRDefault="00470994" w:rsidP="00C272C0">
            <w:pPr>
              <w:contextualSpacing/>
              <w:rPr>
                <w:rFonts w:ascii="Verdana" w:hAnsi="Verdana" w:cs="Calibri"/>
                <w:bCs/>
                <w:color w:val="000000"/>
                <w:sz w:val="16"/>
                <w:lang w:val="en-US" w:eastAsia="en-GB"/>
              </w:rPr>
            </w:pPr>
          </w:p>
          <w:p w14:paraId="0ACCB87B" w14:textId="77777777" w:rsidR="00470994" w:rsidRPr="00281181" w:rsidRDefault="00470994" w:rsidP="00C272C0">
            <w:pPr>
              <w:contextualSpacing/>
              <w:rPr>
                <w:rFonts w:ascii="Verdana" w:hAnsi="Verdana" w:cs="Calibri"/>
                <w:bCs/>
                <w:color w:val="000000"/>
                <w:sz w:val="16"/>
                <w:lang w:val="en-US" w:eastAsia="en-GB"/>
              </w:rPr>
            </w:pPr>
            <w:r w:rsidRPr="00281181">
              <w:rPr>
                <w:rFonts w:ascii="Verdana" w:hAnsi="Verdana" w:cs="Calibri"/>
                <w:bCs/>
                <w:color w:val="000000"/>
                <w:sz w:val="16"/>
                <w:lang w:val="en-US" w:eastAsia="en-GB"/>
              </w:rPr>
              <w:t xml:space="preserve">-Which </w:t>
            </w:r>
            <w:r w:rsidRPr="002352DF">
              <w:rPr>
                <w:rFonts w:ascii="Verdana" w:hAnsi="Verdana" w:cs="Calibri"/>
                <w:b/>
                <w:bCs/>
                <w:color w:val="000000"/>
                <w:sz w:val="16"/>
                <w:lang w:val="en-US" w:eastAsia="en-GB"/>
              </w:rPr>
              <w:t>type of institution</w:t>
            </w:r>
            <w:r w:rsidRPr="00281181">
              <w:rPr>
                <w:rFonts w:ascii="Verdana" w:hAnsi="Verdana" w:cs="Calibri"/>
                <w:bCs/>
                <w:color w:val="000000"/>
                <w:sz w:val="16"/>
                <w:lang w:val="en-US" w:eastAsia="en-GB"/>
              </w:rPr>
              <w:t xml:space="preserve"> is the Receiving Organisation?  ___________</w:t>
            </w:r>
            <w:r>
              <w:rPr>
                <w:rFonts w:ascii="Verdana" w:hAnsi="Verdana" w:cs="Calibri"/>
                <w:bCs/>
                <w:color w:val="000000"/>
                <w:sz w:val="16"/>
                <w:lang w:val="en-US" w:eastAsia="en-GB"/>
              </w:rPr>
              <w:t>_________</w:t>
            </w:r>
            <w:r w:rsidRPr="00281181">
              <w:rPr>
                <w:rFonts w:ascii="Verdana" w:hAnsi="Verdana" w:cs="Calibri"/>
                <w:bCs/>
                <w:color w:val="000000"/>
                <w:sz w:val="16"/>
                <w:lang w:val="en-US" w:eastAsia="en-GB"/>
              </w:rPr>
              <w:t xml:space="preserve">   (see list on last page) </w:t>
            </w:r>
          </w:p>
          <w:p w14:paraId="6ACDFBE1" w14:textId="6CF5F091" w:rsidR="00470994" w:rsidRPr="00281181" w:rsidRDefault="00470994" w:rsidP="00C272C0">
            <w:pPr>
              <w:contextualSpacing/>
              <w:rPr>
                <w:rFonts w:ascii="Verdana" w:hAnsi="Verdana" w:cs="Calibri"/>
                <w:bCs/>
                <w:color w:val="000000"/>
                <w:sz w:val="16"/>
                <w:lang w:val="en-US" w:eastAsia="en-GB"/>
              </w:rPr>
            </w:pPr>
            <w:r w:rsidRPr="00281181">
              <w:rPr>
                <w:rFonts w:ascii="Verdana" w:hAnsi="Verdana" w:cs="Calibri"/>
                <w:bCs/>
                <w:color w:val="000000"/>
                <w:sz w:val="16"/>
                <w:lang w:val="en-US" w:eastAsia="en-GB"/>
              </w:rPr>
              <w:t>-</w:t>
            </w:r>
            <w:r w:rsidRPr="002352DF">
              <w:rPr>
                <w:rFonts w:ascii="Verdana" w:hAnsi="Verdana" w:cs="Calibri"/>
                <w:b/>
                <w:bCs/>
                <w:color w:val="000000"/>
                <w:sz w:val="16"/>
                <w:lang w:val="en-US" w:eastAsia="en-GB"/>
              </w:rPr>
              <w:t>Size</w:t>
            </w:r>
            <w:r w:rsidRPr="00281181">
              <w:rPr>
                <w:rFonts w:ascii="Verdana" w:hAnsi="Verdana" w:cs="Calibri"/>
                <w:bCs/>
                <w:color w:val="000000"/>
                <w:sz w:val="16"/>
                <w:lang w:val="en-US" w:eastAsia="en-GB"/>
              </w:rPr>
              <w:t xml:space="preserve"> of institution:   </w:t>
            </w:r>
            <w:sdt>
              <w:sdtPr>
                <w:rPr>
                  <w:rFonts w:ascii="Verdana" w:hAnsi="Verdana" w:cs="Calibri"/>
                  <w:sz w:val="22"/>
                  <w:szCs w:val="18"/>
                  <w:lang w:val="en-GB"/>
                </w:rPr>
                <w:id w:val="775295349"/>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Pr="00281181">
              <w:rPr>
                <w:rFonts w:ascii="Verdana" w:hAnsi="Verdana"/>
                <w:iCs/>
                <w:color w:val="000000"/>
                <w:sz w:val="16"/>
                <w:lang w:val="en-US" w:eastAsia="en-GB"/>
              </w:rPr>
              <w:t xml:space="preserve"> less than 250 employees   </w:t>
            </w:r>
            <w:sdt>
              <w:sdtPr>
                <w:rPr>
                  <w:rFonts w:ascii="Verdana" w:hAnsi="Verdana" w:cs="Calibri"/>
                  <w:sz w:val="22"/>
                  <w:szCs w:val="18"/>
                  <w:lang w:val="en-GB"/>
                </w:rPr>
                <w:id w:val="-1999486470"/>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Pr="00281181">
              <w:rPr>
                <w:rFonts w:ascii="Verdana" w:hAnsi="Verdana"/>
                <w:iCs/>
                <w:color w:val="000000"/>
                <w:sz w:val="16"/>
                <w:lang w:val="en-US" w:eastAsia="en-GB"/>
              </w:rPr>
              <w:t xml:space="preserve">  more than 250 employees</w:t>
            </w:r>
          </w:p>
          <w:p w14:paraId="7B44E597" w14:textId="21DC4156" w:rsidR="00470994" w:rsidRPr="00281181" w:rsidRDefault="00470994" w:rsidP="00C272C0">
            <w:pPr>
              <w:contextualSpacing/>
              <w:rPr>
                <w:rFonts w:ascii="Verdana" w:hAnsi="Verdana" w:cs="Calibri"/>
                <w:bCs/>
                <w:color w:val="000000"/>
                <w:sz w:val="16"/>
                <w:lang w:val="en-US" w:eastAsia="en-GB"/>
              </w:rPr>
            </w:pPr>
            <w:r w:rsidRPr="00281181">
              <w:rPr>
                <w:rFonts w:ascii="Verdana" w:hAnsi="Verdana" w:cs="Calibri"/>
                <w:bCs/>
                <w:color w:val="000000"/>
                <w:sz w:val="16"/>
                <w:lang w:val="en-US" w:eastAsia="en-GB"/>
              </w:rPr>
              <w:t xml:space="preserve">-Is the organization a </w:t>
            </w:r>
            <w:r w:rsidRPr="002352DF">
              <w:rPr>
                <w:rFonts w:ascii="Verdana" w:hAnsi="Verdana" w:cs="Calibri"/>
                <w:b/>
                <w:bCs/>
                <w:color w:val="000000"/>
                <w:sz w:val="16"/>
                <w:lang w:val="en-US" w:eastAsia="en-GB"/>
              </w:rPr>
              <w:t>public</w:t>
            </w:r>
            <w:r w:rsidRPr="00281181">
              <w:rPr>
                <w:rFonts w:ascii="Verdana" w:hAnsi="Verdana" w:cs="Calibri"/>
                <w:bCs/>
                <w:color w:val="000000"/>
                <w:sz w:val="16"/>
                <w:lang w:val="en-US" w:eastAsia="en-GB"/>
              </w:rPr>
              <w:t xml:space="preserve"> institution?                Yes </w:t>
            </w:r>
            <w:sdt>
              <w:sdtPr>
                <w:rPr>
                  <w:rFonts w:ascii="Verdana" w:hAnsi="Verdana" w:cs="Calibri"/>
                  <w:sz w:val="22"/>
                  <w:szCs w:val="18"/>
                  <w:lang w:val="en-GB"/>
                </w:rPr>
                <w:id w:val="1306135106"/>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Pr="00281181">
              <w:rPr>
                <w:rFonts w:ascii="Verdana" w:hAnsi="Verdana" w:cs="Calibri"/>
                <w:bCs/>
                <w:color w:val="000000"/>
                <w:sz w:val="16"/>
                <w:lang w:val="en-US" w:eastAsia="en-GB"/>
              </w:rPr>
              <w:t xml:space="preserve"> No </w:t>
            </w:r>
            <w:sdt>
              <w:sdtPr>
                <w:rPr>
                  <w:rFonts w:ascii="Verdana" w:hAnsi="Verdana" w:cs="Calibri"/>
                  <w:sz w:val="22"/>
                  <w:szCs w:val="18"/>
                  <w:lang w:val="en-GB"/>
                </w:rPr>
                <w:id w:val="852774007"/>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p>
          <w:p w14:paraId="1D28BFA1" w14:textId="75BFD0AB" w:rsidR="00470994" w:rsidRPr="00E614C6" w:rsidRDefault="00470994" w:rsidP="00C272C0">
            <w:pPr>
              <w:tabs>
                <w:tab w:val="left" w:pos="3312"/>
                <w:tab w:val="left" w:pos="6147"/>
                <w:tab w:val="left" w:pos="6856"/>
              </w:tabs>
              <w:spacing w:after="0"/>
              <w:rPr>
                <w:rFonts w:ascii="Verdana" w:hAnsi="Verdana" w:cs="Calibri"/>
                <w:sz w:val="16"/>
                <w:lang w:val="en-GB"/>
              </w:rPr>
            </w:pPr>
            <w:r w:rsidRPr="00281181">
              <w:rPr>
                <w:rFonts w:ascii="Verdana" w:hAnsi="Verdana" w:cs="Calibri"/>
                <w:bCs/>
                <w:color w:val="000000"/>
                <w:sz w:val="16"/>
                <w:lang w:val="en-GB" w:eastAsia="en-GB"/>
              </w:rPr>
              <w:t xml:space="preserve">-Is the organization a </w:t>
            </w:r>
            <w:r w:rsidRPr="002352DF">
              <w:rPr>
                <w:rFonts w:ascii="Verdana" w:hAnsi="Verdana" w:cs="Calibri"/>
                <w:b/>
                <w:bCs/>
                <w:color w:val="000000"/>
                <w:sz w:val="16"/>
                <w:lang w:val="en-GB" w:eastAsia="en-GB"/>
              </w:rPr>
              <w:t>profit-making</w:t>
            </w:r>
            <w:r w:rsidRPr="00281181">
              <w:rPr>
                <w:rFonts w:ascii="Verdana" w:hAnsi="Verdana" w:cs="Calibri"/>
                <w:bCs/>
                <w:color w:val="000000"/>
                <w:sz w:val="16"/>
                <w:lang w:val="en-GB" w:eastAsia="en-GB"/>
              </w:rPr>
              <w:t xml:space="preserve"> institution?    Yes </w:t>
            </w:r>
            <w:sdt>
              <w:sdtPr>
                <w:rPr>
                  <w:rFonts w:ascii="Verdana" w:hAnsi="Verdana" w:cs="Calibri"/>
                  <w:sz w:val="22"/>
                  <w:szCs w:val="18"/>
                  <w:lang w:val="en-GB"/>
                </w:rPr>
                <w:id w:val="-1633777888"/>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r w:rsidRPr="00281181">
              <w:rPr>
                <w:rFonts w:ascii="Verdana" w:hAnsi="Verdana" w:cs="Calibri"/>
                <w:bCs/>
                <w:color w:val="000000"/>
                <w:sz w:val="16"/>
                <w:lang w:val="en-GB" w:eastAsia="en-GB"/>
              </w:rPr>
              <w:t xml:space="preserve"> No </w:t>
            </w:r>
            <w:sdt>
              <w:sdtPr>
                <w:rPr>
                  <w:rFonts w:ascii="Verdana" w:hAnsi="Verdana" w:cs="Calibri"/>
                  <w:sz w:val="22"/>
                  <w:szCs w:val="18"/>
                  <w:lang w:val="en-GB"/>
                </w:rPr>
                <w:id w:val="234745724"/>
                <w14:checkbox>
                  <w14:checked w14:val="0"/>
                  <w14:checkedState w14:val="2612" w14:font="MS Gothic"/>
                  <w14:uncheckedState w14:val="2610" w14:font="MS Gothic"/>
                </w14:checkbox>
              </w:sdtPr>
              <w:sdtContent>
                <w:r w:rsidR="00953358">
                  <w:rPr>
                    <w:rFonts w:ascii="MS Gothic" w:eastAsia="MS Gothic" w:hAnsi="MS Gothic" w:cs="Calibri" w:hint="eastAsia"/>
                    <w:sz w:val="22"/>
                    <w:szCs w:val="18"/>
                    <w:lang w:val="en-GB"/>
                  </w:rPr>
                  <w:t>☐</w:t>
                </w:r>
              </w:sdtContent>
            </w:sdt>
          </w:p>
          <w:p w14:paraId="3F4C3B03" w14:textId="77777777" w:rsidR="00470994" w:rsidRPr="00F2692D" w:rsidRDefault="00470994" w:rsidP="00C272C0">
            <w:pPr>
              <w:tabs>
                <w:tab w:val="left" w:pos="3312"/>
                <w:tab w:val="left" w:pos="6147"/>
                <w:tab w:val="left" w:pos="6856"/>
              </w:tabs>
              <w:spacing w:after="0"/>
              <w:rPr>
                <w:rFonts w:ascii="Verdana" w:hAnsi="Verdana" w:cs="Calibri"/>
                <w:sz w:val="20"/>
                <w:lang w:val="en-GB"/>
              </w:rPr>
            </w:pPr>
          </w:p>
        </w:tc>
      </w:tr>
    </w:tbl>
    <w:p w14:paraId="575118E5" w14:textId="77777777" w:rsidR="00F2692D" w:rsidRDefault="00F2692D" w:rsidP="00F2692D">
      <w:pPr>
        <w:spacing w:after="120"/>
        <w:rPr>
          <w:rFonts w:ascii="Verdana" w:hAnsi="Verdana" w:cs="Calibri"/>
          <w:b/>
          <w:color w:val="002060"/>
          <w:sz w:val="28"/>
          <w:lang w:val="en-GB"/>
        </w:rPr>
      </w:pPr>
    </w:p>
    <w:p w14:paraId="18AB7AC6" w14:textId="77777777" w:rsidR="00401047" w:rsidRDefault="00401047">
      <w:pPr>
        <w:spacing w:after="0"/>
        <w:jc w:val="left"/>
        <w:rPr>
          <w:rFonts w:ascii="Verdana" w:hAnsi="Verdana" w:cs="Calibri"/>
          <w:b/>
          <w:color w:val="002060"/>
          <w:sz w:val="28"/>
          <w:lang w:val="en-GB"/>
        </w:rPr>
      </w:pPr>
    </w:p>
    <w:p w14:paraId="0591BB00" w14:textId="7C146097" w:rsidR="0033754E" w:rsidRDefault="0033754E">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34CA8734" w14:textId="77777777" w:rsidR="00310462" w:rsidRDefault="00310462">
      <w:pPr>
        <w:spacing w:after="0"/>
        <w:jc w:val="left"/>
        <w:rPr>
          <w:rFonts w:ascii="Verdana" w:hAnsi="Verdana" w:cs="Calibri"/>
          <w:b/>
          <w:color w:val="002060"/>
          <w:sz w:val="28"/>
          <w:lang w:val="en-GB"/>
        </w:rPr>
      </w:pPr>
    </w:p>
    <w:p w14:paraId="42BFA3E6" w14:textId="77777777" w:rsidR="000B2A6F" w:rsidRDefault="000B2A6F" w:rsidP="000B2A6F">
      <w:pPr>
        <w:pBdr>
          <w:bottom w:val="single" w:sz="6" w:space="1" w:color="auto"/>
        </w:pBdr>
        <w:spacing w:after="0"/>
        <w:jc w:val="left"/>
        <w:rPr>
          <w:rFonts w:ascii="Verdana" w:hAnsi="Verdana" w:cs="Calibri"/>
          <w:b/>
          <w:color w:val="002060"/>
          <w:sz w:val="28"/>
          <w:lang w:val="en-GB"/>
        </w:rPr>
      </w:pPr>
    </w:p>
    <w:p w14:paraId="4CFF9189" w14:textId="77777777" w:rsidR="000B2A6F" w:rsidRDefault="000B2A6F" w:rsidP="000B2A6F">
      <w:pPr>
        <w:spacing w:after="0"/>
        <w:jc w:val="left"/>
        <w:rPr>
          <w:rFonts w:ascii="Verdana" w:hAnsi="Verdana" w:cs="Calibri"/>
          <w:b/>
          <w:color w:val="002060"/>
          <w:sz w:val="28"/>
          <w:lang w:val="en-GB"/>
        </w:rPr>
      </w:pPr>
    </w:p>
    <w:p w14:paraId="3C12ABD6" w14:textId="77777777" w:rsidR="00310462" w:rsidRDefault="00310462">
      <w:pPr>
        <w:spacing w:after="0"/>
        <w:jc w:val="left"/>
        <w:rPr>
          <w:rFonts w:ascii="Verdana" w:hAnsi="Verdana" w:cs="Calibri"/>
          <w:b/>
          <w:color w:val="002060"/>
          <w:sz w:val="28"/>
          <w:lang w:val="en-GB"/>
        </w:rPr>
      </w:pPr>
    </w:p>
    <w:p w14:paraId="33570650" w14:textId="77777777" w:rsidR="00310462" w:rsidRDefault="00310462" w:rsidP="00310462">
      <w:pPr>
        <w:pStyle w:val="Textonotaalfinal"/>
        <w:numPr>
          <w:ilvl w:val="0"/>
          <w:numId w:val="48"/>
        </w:numPr>
        <w:spacing w:after="120"/>
        <w:rPr>
          <w:rFonts w:ascii="Verdana" w:hAnsi="Verdana"/>
          <w:sz w:val="16"/>
          <w:szCs w:val="16"/>
          <w:lang w:val="en-GB"/>
        </w:rPr>
      </w:pPr>
      <w:r>
        <w:rPr>
          <w:rFonts w:ascii="Verdana" w:hAnsi="Verdana"/>
          <w:sz w:val="16"/>
          <w:szCs w:val="16"/>
          <w:lang w:val="en-GB"/>
        </w:rPr>
        <w:t>Adaptations of this template:</w:t>
      </w:r>
    </w:p>
    <w:p w14:paraId="2C99EF2D" w14:textId="77777777" w:rsidR="00310462" w:rsidRDefault="00310462" w:rsidP="00310462">
      <w:pPr>
        <w:pStyle w:val="Textonotaalfinal"/>
        <w:numPr>
          <w:ilvl w:val="0"/>
          <w:numId w:val="47"/>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310462">
        <w:rPr>
          <w:rFonts w:ascii="Verdana" w:hAnsi="Verdana"/>
          <w:sz w:val="16"/>
          <w:szCs w:val="16"/>
          <w:lang w:val="en-GB"/>
        </w:rPr>
        <w:t>this template</w:t>
      </w:r>
      <w:r w:rsidRPr="002F549E">
        <w:rPr>
          <w:rFonts w:ascii="Verdana" w:hAnsi="Verdana"/>
          <w:sz w:val="16"/>
          <w:szCs w:val="16"/>
          <w:lang w:val="en-GB"/>
        </w:rPr>
        <w:t xml:space="preserve"> should be used and adjusted to fit both activity types.</w:t>
      </w:r>
    </w:p>
    <w:p w14:paraId="28794919" w14:textId="77777777" w:rsidR="00310462" w:rsidRPr="00AB24FE" w:rsidRDefault="00310462" w:rsidP="00310462">
      <w:pPr>
        <w:pStyle w:val="Textonotaalfinal"/>
        <w:numPr>
          <w:ilvl w:val="0"/>
          <w:numId w:val="47"/>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310462">
        <w:rPr>
          <w:rFonts w:ascii="Verdana" w:hAnsi="Verdana" w:cs="Calibri"/>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4FF5FCF4" w14:textId="77777777" w:rsidR="00310462" w:rsidRPr="001B5227" w:rsidRDefault="00310462" w:rsidP="00310462">
      <w:pPr>
        <w:pStyle w:val="Textonotaalfinal"/>
        <w:numPr>
          <w:ilvl w:val="0"/>
          <w:numId w:val="47"/>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310462">
        <w:rPr>
          <w:rFonts w:ascii="Verdana" w:hAnsi="Verdana" w:cs="Calibri"/>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2AF5F150" w14:textId="77777777" w:rsidR="00310462" w:rsidRDefault="00310462" w:rsidP="00310462">
      <w:pPr>
        <w:pStyle w:val="Textonotaalfinal"/>
        <w:numPr>
          <w:ilvl w:val="0"/>
          <w:numId w:val="47"/>
        </w:numPr>
        <w:spacing w:after="0"/>
        <w:rPr>
          <w:rFonts w:ascii="Verdana" w:hAnsi="Verdana"/>
          <w:sz w:val="16"/>
          <w:szCs w:val="16"/>
          <w:lang w:val="en-GB"/>
        </w:rPr>
      </w:pPr>
      <w:r w:rsidRPr="00AB24FE">
        <w:rPr>
          <w:rFonts w:ascii="Verdana" w:hAnsi="Verdana" w:cs="Calibri"/>
          <w:sz w:val="16"/>
          <w:szCs w:val="16"/>
          <w:lang w:val="en-GB"/>
        </w:rPr>
        <w:t xml:space="preserve">For </w:t>
      </w:r>
      <w:r w:rsidRPr="00310462">
        <w:rPr>
          <w:rFonts w:ascii="Verdana" w:hAnsi="Verdana" w:cs="Calibri"/>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38374748" w14:textId="77777777" w:rsidR="00310462" w:rsidRPr="00AB24FE" w:rsidRDefault="00310462" w:rsidP="00310462">
      <w:pPr>
        <w:pStyle w:val="Textonotaalfinal"/>
        <w:spacing w:after="0"/>
        <w:ind w:left="714"/>
        <w:rPr>
          <w:rFonts w:ascii="Verdana" w:hAnsi="Verdana"/>
          <w:sz w:val="16"/>
          <w:szCs w:val="16"/>
          <w:lang w:val="en-GB"/>
        </w:rPr>
      </w:pPr>
    </w:p>
    <w:p w14:paraId="3BB657FE"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Seniority</w:t>
      </w:r>
      <w:r w:rsidRPr="002F549E">
        <w:rPr>
          <w:rFonts w:ascii="Verdana" w:hAnsi="Verdana" w:cs="Arial"/>
          <w:b/>
          <w:sz w:val="16"/>
          <w:szCs w:val="16"/>
          <w:lang w:val="en-GB"/>
        </w:rPr>
        <w:t>:</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14:paraId="5D5A8603"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Nationality</w:t>
      </w:r>
      <w:r w:rsidRPr="002F549E">
        <w:rPr>
          <w:rFonts w:ascii="Verdana" w:hAnsi="Verdana" w:cs="Arial"/>
          <w:b/>
          <w:sz w:val="16"/>
          <w:szCs w:val="16"/>
          <w:lang w:val="en-GB"/>
        </w:rPr>
        <w:t xml:space="preserve">: </w:t>
      </w:r>
      <w:r w:rsidRPr="002F549E">
        <w:rPr>
          <w:rFonts w:ascii="Verdana" w:hAnsi="Verdana"/>
          <w:sz w:val="16"/>
          <w:szCs w:val="16"/>
          <w:lang w:val="en-GB"/>
        </w:rPr>
        <w:t>Country to which the person belongs administratively and that issues the ID card and/or passport.</w:t>
      </w:r>
    </w:p>
    <w:p w14:paraId="74D3F9A7"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D00EE0">
        <w:rPr>
          <w:rFonts w:ascii="Verdana" w:hAnsi="Verdana" w:cs="Calibri"/>
          <w:sz w:val="16"/>
          <w:szCs w:val="16"/>
          <w:lang w:val="en-GB"/>
        </w:rPr>
        <w:t>Any</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Pr>
          <w:rFonts w:ascii="Verdana" w:hAnsi="Verdana"/>
          <w:sz w:val="16"/>
          <w:szCs w:val="16"/>
          <w:lang w:val="en-GB"/>
        </w:rPr>
        <w:t>.</w:t>
      </w:r>
    </w:p>
    <w:p w14:paraId="031D7056"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Erasmus Code:</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B6B3FAD" w14:textId="77777777" w:rsidR="00310462"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Country code:</w:t>
      </w:r>
      <w:r w:rsidRPr="002F549E">
        <w:rPr>
          <w:rFonts w:ascii="Verdana" w:hAnsi="Verdana"/>
          <w:sz w:val="16"/>
          <w:szCs w:val="16"/>
          <w:lang w:val="en-GB"/>
        </w:rPr>
        <w:t xml:space="preserve"> ISO 3166-2 country codes available at: </w:t>
      </w:r>
      <w:hyperlink r:id="rId11" w:anchor="search" w:history="1">
        <w:r w:rsidRPr="002F549E">
          <w:rPr>
            <w:rStyle w:val="Hipervnculo"/>
            <w:rFonts w:ascii="Verdana" w:hAnsi="Verdana"/>
            <w:sz w:val="16"/>
            <w:szCs w:val="16"/>
            <w:lang w:val="en-GB"/>
          </w:rPr>
          <w:t>https://www.iso.org/obp/ui/#search</w:t>
        </w:r>
      </w:hyperlink>
    </w:p>
    <w:p w14:paraId="7C769EAC" w14:textId="77777777" w:rsidR="00310462" w:rsidRDefault="00310462" w:rsidP="00310462">
      <w:pPr>
        <w:pStyle w:val="Prrafodelista"/>
        <w:numPr>
          <w:ilvl w:val="0"/>
          <w:numId w:val="48"/>
        </w:numPr>
        <w:suppressAutoHyphens w:val="0"/>
        <w:contextualSpacing/>
        <w:jc w:val="both"/>
        <w:rPr>
          <w:rFonts w:ascii="Verdana" w:hAnsi="Verdana"/>
          <w:sz w:val="16"/>
          <w:szCs w:val="16"/>
        </w:rPr>
      </w:pPr>
      <w:r w:rsidRPr="006F609E">
        <w:rPr>
          <w:rFonts w:ascii="Verdana" w:hAnsi="Verdana"/>
          <w:sz w:val="16"/>
          <w:szCs w:val="16"/>
        </w:rPr>
        <w:t>T</w:t>
      </w:r>
      <w:r w:rsidRPr="006F609E">
        <w:rPr>
          <w:rFonts w:ascii="Verdana" w:hAnsi="Verdana"/>
          <w:color w:val="000080"/>
          <w:sz w:val="16"/>
          <w:szCs w:val="16"/>
          <w:lang w:eastAsia="en-GB"/>
        </w:rPr>
        <w:t>he</w:t>
      </w:r>
      <w:r w:rsidR="00D8519D">
        <w:rPr>
          <w:rFonts w:ascii="Verdana" w:hAnsi="Verdana"/>
          <w:color w:val="000080"/>
          <w:sz w:val="16"/>
          <w:szCs w:val="16"/>
          <w:lang w:eastAsia="en-GB"/>
        </w:rPr>
        <w:t xml:space="preserve"> </w:t>
      </w:r>
      <w:hyperlink r:id="rId12" w:history="1">
        <w:r w:rsidRPr="006F609E">
          <w:rPr>
            <w:rStyle w:val="Hipervnculo"/>
            <w:rFonts w:ascii="Verdana" w:hAnsi="Verdana"/>
            <w:sz w:val="16"/>
            <w:szCs w:val="16"/>
          </w:rPr>
          <w:t>ISCED-F 2013 search tool</w:t>
        </w:r>
      </w:hyperlink>
      <w:r w:rsidRPr="006F609E">
        <w:rPr>
          <w:rFonts w:ascii="Verdana" w:hAnsi="Verdana"/>
          <w:sz w:val="16"/>
          <w:szCs w:val="16"/>
        </w:rPr>
        <w:t xml:space="preserve"> (available at </w:t>
      </w:r>
      <w:hyperlink r:id="rId13" w:history="1">
        <w:r w:rsidRPr="006F609E">
          <w:rPr>
            <w:rStyle w:val="Hipervnculo"/>
            <w:rFonts w:ascii="Verdana" w:hAnsi="Verdana"/>
            <w:sz w:val="16"/>
            <w:szCs w:val="16"/>
          </w:rPr>
          <w:t>http://ec.europa.eu/education/tools/isced-f_en.htm</w:t>
        </w:r>
      </w:hyperlink>
      <w:r w:rsidRPr="006F609E">
        <w:rPr>
          <w:rStyle w:val="Hipervnculo"/>
          <w:rFonts w:ascii="Verdana" w:hAnsi="Verdana"/>
          <w:sz w:val="16"/>
          <w:szCs w:val="16"/>
        </w:rPr>
        <w:t>)</w:t>
      </w:r>
      <w:r w:rsidRPr="006F609E">
        <w:rPr>
          <w:rFonts w:ascii="Verdana" w:hAnsi="Verdana"/>
          <w:sz w:val="16"/>
          <w:szCs w:val="16"/>
        </w:rPr>
        <w:t xml:space="preserve"> should be used to find the ISCED 2013 detailed field of education and training.</w:t>
      </w:r>
    </w:p>
    <w:p w14:paraId="6DB2209F" w14:textId="77777777" w:rsidR="00310462" w:rsidRDefault="00310462" w:rsidP="00310462">
      <w:pPr>
        <w:pStyle w:val="Prrafodelista"/>
        <w:rPr>
          <w:rFonts w:ascii="Verdana" w:hAnsi="Verdana"/>
          <w:sz w:val="16"/>
          <w:szCs w:val="16"/>
        </w:rPr>
      </w:pPr>
    </w:p>
    <w:p w14:paraId="659A6294" w14:textId="77777777" w:rsidR="00310462" w:rsidRPr="003D4A8E" w:rsidRDefault="00310462" w:rsidP="00310462">
      <w:pPr>
        <w:pStyle w:val="Prrafodelista"/>
        <w:numPr>
          <w:ilvl w:val="0"/>
          <w:numId w:val="48"/>
        </w:numPr>
        <w:suppressAutoHyphens w:val="0"/>
        <w:contextualSpacing/>
        <w:jc w:val="both"/>
        <w:rPr>
          <w:rFonts w:ascii="Verdana" w:hAnsi="Verdana"/>
          <w:sz w:val="16"/>
          <w:szCs w:val="16"/>
        </w:rPr>
      </w:pPr>
      <w:r w:rsidRPr="00310462">
        <w:rPr>
          <w:rFonts w:ascii="Verdana" w:hAnsi="Verdana" w:cs="Calibri"/>
          <w:b/>
          <w:sz w:val="16"/>
          <w:szCs w:val="16"/>
        </w:rPr>
        <w:t xml:space="preserve">A minimum of 8 teaching hours per week (or </w:t>
      </w:r>
      <w:r w:rsidR="004A51AC">
        <w:rPr>
          <w:rFonts w:ascii="Verdana" w:hAnsi="Verdana" w:cs="Calibri"/>
          <w:b/>
          <w:sz w:val="16"/>
          <w:szCs w:val="16"/>
        </w:rPr>
        <w:t xml:space="preserve">per </w:t>
      </w:r>
      <w:r w:rsidRPr="00310462">
        <w:rPr>
          <w:rFonts w:ascii="Verdana" w:hAnsi="Verdana" w:cs="Calibri"/>
          <w:b/>
          <w:sz w:val="16"/>
          <w:szCs w:val="16"/>
        </w:rPr>
        <w:t>any shorter period of stay) has to be respected.</w:t>
      </w:r>
      <w:r w:rsidRPr="006F609E">
        <w:rPr>
          <w:rFonts w:ascii="Verdana" w:hAnsi="Verdana" w:cs="Calibri"/>
          <w:sz w:val="16"/>
          <w:szCs w:val="16"/>
        </w:rPr>
        <w:t xml:space="preserve">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EC4BA7A" w14:textId="77777777" w:rsidR="003D4A8E" w:rsidRPr="003D4A8E" w:rsidRDefault="003D4A8E" w:rsidP="003D4A8E">
      <w:pPr>
        <w:pStyle w:val="Prrafodelista"/>
        <w:rPr>
          <w:rFonts w:ascii="Verdana" w:hAnsi="Verdana"/>
          <w:sz w:val="16"/>
          <w:szCs w:val="16"/>
        </w:rPr>
      </w:pPr>
    </w:p>
    <w:p w14:paraId="0C32DE0C" w14:textId="77777777" w:rsidR="00310462" w:rsidRPr="000B2A6F" w:rsidRDefault="00310462" w:rsidP="000B2A6F">
      <w:pPr>
        <w:pStyle w:val="Textonotaalfinal"/>
        <w:numPr>
          <w:ilvl w:val="0"/>
          <w:numId w:val="48"/>
        </w:numPr>
        <w:spacing w:after="100"/>
        <w:rPr>
          <w:lang w:val="en-GB"/>
        </w:rPr>
      </w:pPr>
      <w:r w:rsidRPr="000B2A6F">
        <w:rPr>
          <w:rFonts w:ascii="Verdana" w:hAnsi="Verdana"/>
          <w:sz w:val="16"/>
          <w:szCs w:val="16"/>
          <w:lang w:val="en-GB"/>
        </w:rPr>
        <w:t xml:space="preserve">Circulating papers with original signatures is not compulsory. Scanned copies of signatures or electronic signatures may be accepted, </w:t>
      </w:r>
      <w:r w:rsidRPr="000B2A6F">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167D326D" w14:textId="77777777" w:rsidR="000B2A6F" w:rsidRDefault="000B2A6F" w:rsidP="000B2A6F">
      <w:pPr>
        <w:pStyle w:val="Prrafodelista"/>
      </w:pPr>
    </w:p>
    <w:p w14:paraId="5C043EB0" w14:textId="77777777" w:rsidR="000B2A6F" w:rsidRPr="00310462" w:rsidRDefault="000B2A6F" w:rsidP="000B2A6F">
      <w:pPr>
        <w:pStyle w:val="Textonotaalfinal"/>
        <w:spacing w:after="100"/>
        <w:rPr>
          <w:lang w:val="en-GB"/>
        </w:rPr>
      </w:pPr>
    </w:p>
    <w:sectPr w:rsidR="000B2A6F" w:rsidRPr="00310462" w:rsidSect="00243D75">
      <w:headerReference w:type="default" r:id="rId14"/>
      <w:footerReference w:type="default" r:id="rId15"/>
      <w:headerReference w:type="first" r:id="rId16"/>
      <w:footerReference w:type="first" r:id="rId17"/>
      <w:endnotePr>
        <w:numFmt w:val="decimal"/>
      </w:endnotePr>
      <w:pgSz w:w="11907" w:h="16839" w:code="9"/>
      <w:pgMar w:top="1134" w:right="1418" w:bottom="567"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D4AF3" w14:textId="77777777" w:rsidR="00243D75" w:rsidRDefault="00243D75">
      <w:r>
        <w:separator/>
      </w:r>
    </w:p>
  </w:endnote>
  <w:endnote w:type="continuationSeparator" w:id="0">
    <w:p w14:paraId="02609F48" w14:textId="77777777" w:rsidR="00243D75" w:rsidRDefault="0024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24E8" w14:textId="374B283B" w:rsidR="0081766A" w:rsidRDefault="0012465F">
    <w:pPr>
      <w:pStyle w:val="Piedepgina"/>
      <w:jc w:val="center"/>
    </w:pPr>
    <w:r>
      <w:fldChar w:fldCharType="begin"/>
    </w:r>
    <w:r w:rsidR="0081766A">
      <w:instrText xml:space="preserve"> PAGE   \* MERGEFORMAT </w:instrText>
    </w:r>
    <w:r>
      <w:fldChar w:fldCharType="separate"/>
    </w:r>
    <w:r w:rsidR="006D6BA8">
      <w:rPr>
        <w:noProof/>
      </w:rPr>
      <w:t>5</w:t>
    </w:r>
    <w:r>
      <w:rPr>
        <w:noProof/>
      </w:rPr>
      <w:fldChar w:fldCharType="end"/>
    </w:r>
  </w:p>
  <w:p w14:paraId="3AA29BA4"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D04E" w14:textId="77777777" w:rsidR="005655B4" w:rsidRDefault="005655B4">
    <w:pPr>
      <w:pStyle w:val="Piedepgina"/>
    </w:pPr>
  </w:p>
  <w:p w14:paraId="390537D9"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67C9" w14:textId="77777777" w:rsidR="00243D75" w:rsidRDefault="00243D75">
      <w:r>
        <w:separator/>
      </w:r>
    </w:p>
  </w:footnote>
  <w:footnote w:type="continuationSeparator" w:id="0">
    <w:p w14:paraId="4E8CC5E1" w14:textId="77777777" w:rsidR="00243D75" w:rsidRDefault="0024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E72B" w14:textId="57ABB8B7" w:rsidR="00FA4641" w:rsidRPr="00B6735A" w:rsidRDefault="007D6696">
    <w:pPr>
      <w:rPr>
        <w:rFonts w:ascii="Arial Narrow" w:hAnsi="Arial Narrow"/>
        <w:sz w:val="18"/>
        <w:szCs w:val="18"/>
        <w:lang w:val="en-GB"/>
      </w:rPr>
    </w:pPr>
    <w:r w:rsidRPr="0012465F">
      <w:rPr>
        <w:rFonts w:ascii="Verdana" w:hAnsi="Verdana"/>
        <w:b/>
        <w:noProof/>
        <w:sz w:val="18"/>
        <w:szCs w:val="18"/>
        <w:lang w:val="ca-ES" w:eastAsia="ca-ES"/>
      </w:rPr>
      <mc:AlternateContent>
        <mc:Choice Requires="wps">
          <w:drawing>
            <wp:anchor distT="0" distB="0" distL="114300" distR="114300" simplePos="0" relativeHeight="251657216" behindDoc="0" locked="0" layoutInCell="1" allowOverlap="1" wp14:anchorId="272360AB" wp14:editId="0F94B9E1">
              <wp:simplePos x="0" y="0"/>
              <wp:positionH relativeFrom="column">
                <wp:posOffset>3770630</wp:posOffset>
              </wp:positionH>
              <wp:positionV relativeFrom="paragraph">
                <wp:posOffset>-223520</wp:posOffset>
              </wp:positionV>
              <wp:extent cx="2146935" cy="7664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492FD"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0477A6B7" w14:textId="77777777" w:rsidR="00070E73" w:rsidRPr="00070E73" w:rsidRDefault="00070E73" w:rsidP="007967A9">
                          <w:pPr>
                            <w:tabs>
                              <w:tab w:val="left" w:pos="3119"/>
                            </w:tabs>
                            <w:spacing w:after="0"/>
                            <w:rPr>
                              <w:rFonts w:ascii="Verdana" w:hAnsi="Verdana"/>
                              <w:b/>
                              <w:color w:val="003CB4"/>
                              <w:sz w:val="16"/>
                              <w:szCs w:val="16"/>
                              <w:lang w:val="en-GB"/>
                            </w:rPr>
                          </w:pPr>
                        </w:p>
                        <w:p w14:paraId="7D4373CC" w14:textId="77777777"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1FBE5797"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72360AB" id="_x0000_t202" coordsize="21600,21600" o:spt="202" path="m,l,21600r21600,l21600,xe">
              <v:stroke joinstyle="miter"/>
              <v:path gradientshapeok="t" o:connecttype="rect"/>
            </v:shapetype>
            <v:shape id="Text Box 7" o:spid="_x0000_s1026" type="#_x0000_t202" style="position:absolute;left:0;text-align:left;margin-left:296.9pt;margin-top:-17.6pt;width:169.05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" filled="f" stroked="f">
              <v:textbox>
                <w:txbxContent>
                  <w:p w14:paraId="22B492FD"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0477A6B7" w14:textId="77777777" w:rsidR="00070E73" w:rsidRPr="00070E73" w:rsidRDefault="00070E73" w:rsidP="007967A9">
                    <w:pPr>
                      <w:tabs>
                        <w:tab w:val="left" w:pos="3119"/>
                      </w:tabs>
                      <w:spacing w:after="0"/>
                      <w:rPr>
                        <w:rFonts w:ascii="Verdana" w:hAnsi="Verdana"/>
                        <w:b/>
                        <w:color w:val="003CB4"/>
                        <w:sz w:val="16"/>
                        <w:szCs w:val="16"/>
                        <w:lang w:val="en-GB"/>
                      </w:rPr>
                    </w:pPr>
                  </w:p>
                  <w:p w14:paraId="7D4373CC" w14:textId="77777777"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1FBE5797"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01047" w14:paraId="11E40787" w14:textId="77777777" w:rsidTr="00084A0C">
      <w:trPr>
        <w:trHeight w:val="823"/>
      </w:trPr>
      <w:tc>
        <w:tcPr>
          <w:tcW w:w="7135" w:type="dxa"/>
          <w:vAlign w:val="center"/>
        </w:tcPr>
        <w:p w14:paraId="67A04572" w14:textId="1CC811CE" w:rsidR="00E01AAA" w:rsidRPr="00AD66BB" w:rsidRDefault="007D669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w:drawing>
              <wp:anchor distT="0" distB="0" distL="114300" distR="114300" simplePos="0" relativeHeight="251658240" behindDoc="0" locked="0" layoutInCell="1" allowOverlap="1" wp14:anchorId="13403EC4" wp14:editId="0C93CA64">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0A9504C1" w14:textId="77777777" w:rsidR="00E01AAA" w:rsidRPr="00967BFC" w:rsidRDefault="00E01AAA" w:rsidP="00C05937">
          <w:pPr>
            <w:pStyle w:val="ZDGName"/>
            <w:rPr>
              <w:lang w:val="en-GB"/>
            </w:rPr>
          </w:pPr>
        </w:p>
      </w:tc>
    </w:tr>
  </w:tbl>
  <w:p w14:paraId="74018E59"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330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9E12B21"/>
    <w:multiLevelType w:val="hybridMultilevel"/>
    <w:tmpl w:val="FE025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3F761C1"/>
    <w:multiLevelType w:val="hybridMultilevel"/>
    <w:tmpl w:val="F710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717083"/>
    <w:multiLevelType w:val="hybridMultilevel"/>
    <w:tmpl w:val="4DDEB1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5415635">
    <w:abstractNumId w:val="1"/>
  </w:num>
  <w:num w:numId="2" w16cid:durableId="1821071178">
    <w:abstractNumId w:val="0"/>
  </w:num>
  <w:num w:numId="3" w16cid:durableId="1601570645">
    <w:abstractNumId w:val="19"/>
  </w:num>
  <w:num w:numId="4" w16cid:durableId="281233200">
    <w:abstractNumId w:val="29"/>
  </w:num>
  <w:num w:numId="5" w16cid:durableId="1742288792">
    <w:abstractNumId w:val="22"/>
  </w:num>
  <w:num w:numId="6" w16cid:durableId="1813017965">
    <w:abstractNumId w:val="28"/>
  </w:num>
  <w:num w:numId="7" w16cid:durableId="1756710297">
    <w:abstractNumId w:val="44"/>
  </w:num>
  <w:num w:numId="8" w16cid:durableId="604534096">
    <w:abstractNumId w:val="45"/>
  </w:num>
  <w:num w:numId="9" w16cid:durableId="520120772">
    <w:abstractNumId w:val="26"/>
  </w:num>
  <w:num w:numId="10" w16cid:durableId="298465346">
    <w:abstractNumId w:val="43"/>
  </w:num>
  <w:num w:numId="11" w16cid:durableId="1001005351">
    <w:abstractNumId w:val="41"/>
  </w:num>
  <w:num w:numId="12" w16cid:durableId="320045007">
    <w:abstractNumId w:val="32"/>
  </w:num>
  <w:num w:numId="13" w16cid:durableId="1749183005">
    <w:abstractNumId w:val="39"/>
  </w:num>
  <w:num w:numId="14" w16cid:durableId="417021994">
    <w:abstractNumId w:val="20"/>
  </w:num>
  <w:num w:numId="15" w16cid:durableId="392050461">
    <w:abstractNumId w:val="27"/>
  </w:num>
  <w:num w:numId="16" w16cid:durableId="1725182184">
    <w:abstractNumId w:val="16"/>
  </w:num>
  <w:num w:numId="17" w16cid:durableId="265425167">
    <w:abstractNumId w:val="23"/>
  </w:num>
  <w:num w:numId="18" w16cid:durableId="1701278134">
    <w:abstractNumId w:val="46"/>
  </w:num>
  <w:num w:numId="19" w16cid:durableId="107359813">
    <w:abstractNumId w:val="35"/>
  </w:num>
  <w:num w:numId="20" w16cid:durableId="1882744131">
    <w:abstractNumId w:val="18"/>
  </w:num>
  <w:num w:numId="21" w16cid:durableId="858737539">
    <w:abstractNumId w:val="30"/>
  </w:num>
  <w:num w:numId="22" w16cid:durableId="1597127820">
    <w:abstractNumId w:val="31"/>
  </w:num>
  <w:num w:numId="23" w16cid:durableId="1159690728">
    <w:abstractNumId w:val="34"/>
  </w:num>
  <w:num w:numId="24" w16cid:durableId="1269851780">
    <w:abstractNumId w:val="4"/>
  </w:num>
  <w:num w:numId="25" w16cid:durableId="465781922">
    <w:abstractNumId w:val="7"/>
  </w:num>
  <w:num w:numId="26" w16cid:durableId="41515739">
    <w:abstractNumId w:val="37"/>
  </w:num>
  <w:num w:numId="27" w16cid:durableId="946161832">
    <w:abstractNumId w:val="17"/>
  </w:num>
  <w:num w:numId="28" w16cid:durableId="1529296193">
    <w:abstractNumId w:val="10"/>
  </w:num>
  <w:num w:numId="29" w16cid:durableId="1757509598">
    <w:abstractNumId w:val="40"/>
  </w:num>
  <w:num w:numId="30" w16cid:durableId="63844744">
    <w:abstractNumId w:val="36"/>
  </w:num>
  <w:num w:numId="31" w16cid:durableId="696586748">
    <w:abstractNumId w:val="25"/>
  </w:num>
  <w:num w:numId="32" w16cid:durableId="341862385">
    <w:abstractNumId w:val="13"/>
  </w:num>
  <w:num w:numId="33" w16cid:durableId="889193001">
    <w:abstractNumId w:val="38"/>
  </w:num>
  <w:num w:numId="34" w16cid:durableId="171385962">
    <w:abstractNumId w:val="14"/>
  </w:num>
  <w:num w:numId="35" w16cid:durableId="1395081859">
    <w:abstractNumId w:val="15"/>
  </w:num>
  <w:num w:numId="36" w16cid:durableId="1025249875">
    <w:abstractNumId w:val="12"/>
  </w:num>
  <w:num w:numId="37" w16cid:durableId="346248167">
    <w:abstractNumId w:val="9"/>
  </w:num>
  <w:num w:numId="38" w16cid:durableId="1689259482">
    <w:abstractNumId w:val="38"/>
  </w:num>
  <w:num w:numId="39" w16cid:durableId="1629822963">
    <w:abstractNumId w:val="47"/>
  </w:num>
  <w:num w:numId="40" w16cid:durableId="13921475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4199957">
    <w:abstractNumId w:val="3"/>
  </w:num>
  <w:num w:numId="42" w16cid:durableId="18852106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626509">
    <w:abstractNumId w:val="19"/>
  </w:num>
  <w:num w:numId="44" w16cid:durableId="2126001378">
    <w:abstractNumId w:val="19"/>
  </w:num>
  <w:num w:numId="45" w16cid:durableId="1235552558">
    <w:abstractNumId w:val="11"/>
  </w:num>
  <w:num w:numId="46" w16cid:durableId="1452045578">
    <w:abstractNumId w:val="21"/>
  </w:num>
  <w:num w:numId="47" w16cid:durableId="1201817942">
    <w:abstractNumId w:val="33"/>
  </w:num>
  <w:num w:numId="48" w16cid:durableId="607393501">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2EE2"/>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0E73"/>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2E3E"/>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A6F"/>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6328"/>
    <w:rsid w:val="000F00CF"/>
    <w:rsid w:val="000F1813"/>
    <w:rsid w:val="000F1E63"/>
    <w:rsid w:val="000F48F1"/>
    <w:rsid w:val="000F543E"/>
    <w:rsid w:val="000F59D5"/>
    <w:rsid w:val="000F614A"/>
    <w:rsid w:val="00101AD8"/>
    <w:rsid w:val="00101C71"/>
    <w:rsid w:val="00101D27"/>
    <w:rsid w:val="0010339F"/>
    <w:rsid w:val="001034A4"/>
    <w:rsid w:val="00103C5C"/>
    <w:rsid w:val="00104205"/>
    <w:rsid w:val="00104418"/>
    <w:rsid w:val="00104BB6"/>
    <w:rsid w:val="00104E48"/>
    <w:rsid w:val="001053D1"/>
    <w:rsid w:val="001060EF"/>
    <w:rsid w:val="00106431"/>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DD6"/>
    <w:rsid w:val="00123225"/>
    <w:rsid w:val="00123F1B"/>
    <w:rsid w:val="0012465F"/>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69C"/>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3D75"/>
    <w:rsid w:val="00244CF4"/>
    <w:rsid w:val="0024577B"/>
    <w:rsid w:val="0024637F"/>
    <w:rsid w:val="00247002"/>
    <w:rsid w:val="00251021"/>
    <w:rsid w:val="00252D45"/>
    <w:rsid w:val="00252FF1"/>
    <w:rsid w:val="00255678"/>
    <w:rsid w:val="00255C91"/>
    <w:rsid w:val="00257FBA"/>
    <w:rsid w:val="00260F2A"/>
    <w:rsid w:val="00261147"/>
    <w:rsid w:val="00262F89"/>
    <w:rsid w:val="00264DC4"/>
    <w:rsid w:val="00266ED9"/>
    <w:rsid w:val="0026795B"/>
    <w:rsid w:val="00271299"/>
    <w:rsid w:val="00271FDB"/>
    <w:rsid w:val="00272732"/>
    <w:rsid w:val="00275E00"/>
    <w:rsid w:val="0027654E"/>
    <w:rsid w:val="0027658C"/>
    <w:rsid w:val="00277A20"/>
    <w:rsid w:val="002800E4"/>
    <w:rsid w:val="0028087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08"/>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0462"/>
    <w:rsid w:val="00311B04"/>
    <w:rsid w:val="0031320E"/>
    <w:rsid w:val="00314143"/>
    <w:rsid w:val="00315958"/>
    <w:rsid w:val="00320BED"/>
    <w:rsid w:val="003211B3"/>
    <w:rsid w:val="003215E9"/>
    <w:rsid w:val="00325BE1"/>
    <w:rsid w:val="00327F70"/>
    <w:rsid w:val="003315D9"/>
    <w:rsid w:val="00331937"/>
    <w:rsid w:val="003331F9"/>
    <w:rsid w:val="00334252"/>
    <w:rsid w:val="0033754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A8E"/>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47"/>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1C38"/>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994"/>
    <w:rsid w:val="00470CE2"/>
    <w:rsid w:val="00470DBD"/>
    <w:rsid w:val="00472588"/>
    <w:rsid w:val="0047328D"/>
    <w:rsid w:val="004735C5"/>
    <w:rsid w:val="00473CFE"/>
    <w:rsid w:val="0047490C"/>
    <w:rsid w:val="0047496E"/>
    <w:rsid w:val="00474BE2"/>
    <w:rsid w:val="00475E13"/>
    <w:rsid w:val="0047683E"/>
    <w:rsid w:val="00476FD2"/>
    <w:rsid w:val="004777BF"/>
    <w:rsid w:val="00477C0F"/>
    <w:rsid w:val="00480AA2"/>
    <w:rsid w:val="0048489E"/>
    <w:rsid w:val="00490C9A"/>
    <w:rsid w:val="00490CA2"/>
    <w:rsid w:val="00490F95"/>
    <w:rsid w:val="004943F7"/>
    <w:rsid w:val="004969F1"/>
    <w:rsid w:val="004A19CA"/>
    <w:rsid w:val="004A4C16"/>
    <w:rsid w:val="004A51AC"/>
    <w:rsid w:val="004A6099"/>
    <w:rsid w:val="004A63E4"/>
    <w:rsid w:val="004B4C99"/>
    <w:rsid w:val="004B4D19"/>
    <w:rsid w:val="004B507C"/>
    <w:rsid w:val="004B559F"/>
    <w:rsid w:val="004B6F5F"/>
    <w:rsid w:val="004C13A6"/>
    <w:rsid w:val="004C6DC4"/>
    <w:rsid w:val="004D133E"/>
    <w:rsid w:val="004D3D71"/>
    <w:rsid w:val="004D5046"/>
    <w:rsid w:val="004D51C6"/>
    <w:rsid w:val="004D58E6"/>
    <w:rsid w:val="004D746F"/>
    <w:rsid w:val="004D7BDF"/>
    <w:rsid w:val="004E0D52"/>
    <w:rsid w:val="004E0E28"/>
    <w:rsid w:val="004E1C42"/>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ED5"/>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A8"/>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0038"/>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6E85"/>
    <w:rsid w:val="007577D1"/>
    <w:rsid w:val="00760B90"/>
    <w:rsid w:val="00763067"/>
    <w:rsid w:val="00763552"/>
    <w:rsid w:val="00763ABA"/>
    <w:rsid w:val="007673FA"/>
    <w:rsid w:val="00767F39"/>
    <w:rsid w:val="00772119"/>
    <w:rsid w:val="00773036"/>
    <w:rsid w:val="00773250"/>
    <w:rsid w:val="00774D28"/>
    <w:rsid w:val="00775212"/>
    <w:rsid w:val="0078026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6"/>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488"/>
    <w:rsid w:val="008056FA"/>
    <w:rsid w:val="00806147"/>
    <w:rsid w:val="00807A4F"/>
    <w:rsid w:val="00812E3E"/>
    <w:rsid w:val="00814DD9"/>
    <w:rsid w:val="008158EB"/>
    <w:rsid w:val="008169E7"/>
    <w:rsid w:val="0081766A"/>
    <w:rsid w:val="008229D0"/>
    <w:rsid w:val="00822E96"/>
    <w:rsid w:val="00826797"/>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BC4"/>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2BCE"/>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DF4"/>
    <w:rsid w:val="009411ED"/>
    <w:rsid w:val="009417EE"/>
    <w:rsid w:val="009418A3"/>
    <w:rsid w:val="00942103"/>
    <w:rsid w:val="00944DE9"/>
    <w:rsid w:val="00945A53"/>
    <w:rsid w:val="009463FC"/>
    <w:rsid w:val="00947DE7"/>
    <w:rsid w:val="009519A8"/>
    <w:rsid w:val="0095201B"/>
    <w:rsid w:val="00953358"/>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045"/>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4DF4"/>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A47"/>
    <w:rsid w:val="00A62B2A"/>
    <w:rsid w:val="00A62C2D"/>
    <w:rsid w:val="00A63976"/>
    <w:rsid w:val="00A67B0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249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05C"/>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5E41"/>
    <w:rsid w:val="00BD7858"/>
    <w:rsid w:val="00BE243C"/>
    <w:rsid w:val="00BE2929"/>
    <w:rsid w:val="00BE35FF"/>
    <w:rsid w:val="00BE3BA1"/>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62F"/>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EB2"/>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0BD"/>
    <w:rsid w:val="00CB7DBF"/>
    <w:rsid w:val="00CC0A3F"/>
    <w:rsid w:val="00CC1900"/>
    <w:rsid w:val="00CC24F7"/>
    <w:rsid w:val="00CC43F4"/>
    <w:rsid w:val="00CC5B54"/>
    <w:rsid w:val="00CC62B7"/>
    <w:rsid w:val="00CC690A"/>
    <w:rsid w:val="00CD08CF"/>
    <w:rsid w:val="00CD4115"/>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519D"/>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D94"/>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FC4"/>
    <w:rsid w:val="00E01AAA"/>
    <w:rsid w:val="00E02718"/>
    <w:rsid w:val="00E03434"/>
    <w:rsid w:val="00E03FC9"/>
    <w:rsid w:val="00E05B22"/>
    <w:rsid w:val="00E0650B"/>
    <w:rsid w:val="00E1030B"/>
    <w:rsid w:val="00E104FA"/>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C08"/>
    <w:rsid w:val="00E24E46"/>
    <w:rsid w:val="00E25126"/>
    <w:rsid w:val="00E27256"/>
    <w:rsid w:val="00E27AF8"/>
    <w:rsid w:val="00E27E4D"/>
    <w:rsid w:val="00E27FDB"/>
    <w:rsid w:val="00E34630"/>
    <w:rsid w:val="00E34E62"/>
    <w:rsid w:val="00E35D4F"/>
    <w:rsid w:val="00E415AE"/>
    <w:rsid w:val="00E4376B"/>
    <w:rsid w:val="00E43A4C"/>
    <w:rsid w:val="00E46562"/>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42DC"/>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D48"/>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5546"/>
    <w:rsid w:val="00F06A55"/>
    <w:rsid w:val="00F1098A"/>
    <w:rsid w:val="00F13C14"/>
    <w:rsid w:val="00F13C9B"/>
    <w:rsid w:val="00F1587C"/>
    <w:rsid w:val="00F16E26"/>
    <w:rsid w:val="00F16F70"/>
    <w:rsid w:val="00F2115D"/>
    <w:rsid w:val="00F21AD6"/>
    <w:rsid w:val="00F2349D"/>
    <w:rsid w:val="00F2692D"/>
    <w:rsid w:val="00F302F2"/>
    <w:rsid w:val="00F32384"/>
    <w:rsid w:val="00F33240"/>
    <w:rsid w:val="00F33743"/>
    <w:rsid w:val="00F34B03"/>
    <w:rsid w:val="00F42090"/>
    <w:rsid w:val="00F45029"/>
    <w:rsid w:val="00F47C8D"/>
    <w:rsid w:val="00F50463"/>
    <w:rsid w:val="00F53F6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641"/>
    <w:rsid w:val="00FA512B"/>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70F86"/>
  <w15:chartTrackingRefBased/>
  <w15:docId w15:val="{5A2437FB-E87F-4CBD-A196-B79231A8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12465F"/>
    <w:pPr>
      <w:keepNext/>
      <w:numPr>
        <w:ilvl w:val="1"/>
        <w:numId w:val="3"/>
      </w:numPr>
      <w:outlineLvl w:val="1"/>
    </w:pPr>
    <w:rPr>
      <w:b/>
    </w:rPr>
  </w:style>
  <w:style w:type="paragraph" w:styleId="Ttulo3">
    <w:name w:val="heading 3"/>
    <w:basedOn w:val="Normal"/>
    <w:next w:val="Text3"/>
    <w:link w:val="Ttulo3Car"/>
    <w:qFormat/>
    <w:rsid w:val="0012465F"/>
    <w:pPr>
      <w:keepNext/>
      <w:numPr>
        <w:ilvl w:val="2"/>
        <w:numId w:val="3"/>
      </w:numPr>
      <w:outlineLvl w:val="2"/>
    </w:pPr>
    <w:rPr>
      <w:i/>
    </w:rPr>
  </w:style>
  <w:style w:type="paragraph" w:styleId="Ttulo4">
    <w:name w:val="heading 4"/>
    <w:basedOn w:val="Normal"/>
    <w:next w:val="Text4"/>
    <w:qFormat/>
    <w:rsid w:val="0012465F"/>
    <w:pPr>
      <w:keepNext/>
      <w:numPr>
        <w:ilvl w:val="3"/>
        <w:numId w:val="3"/>
      </w:numPr>
      <w:outlineLvl w:val="3"/>
    </w:pPr>
  </w:style>
  <w:style w:type="paragraph" w:styleId="Ttulo5">
    <w:name w:val="heading 5"/>
    <w:basedOn w:val="Normal"/>
    <w:next w:val="Normal"/>
    <w:rsid w:val="0012465F"/>
    <w:pPr>
      <w:tabs>
        <w:tab w:val="num" w:pos="0"/>
      </w:tabs>
      <w:spacing w:before="240" w:after="60"/>
      <w:outlineLvl w:val="4"/>
    </w:pPr>
    <w:rPr>
      <w:rFonts w:ascii="Arial" w:hAnsi="Arial"/>
      <w:sz w:val="22"/>
    </w:rPr>
  </w:style>
  <w:style w:type="paragraph" w:styleId="Ttulo6">
    <w:name w:val="heading 6"/>
    <w:basedOn w:val="Normal"/>
    <w:next w:val="Normal"/>
    <w:rsid w:val="0012465F"/>
    <w:pPr>
      <w:tabs>
        <w:tab w:val="num" w:pos="0"/>
      </w:tabs>
      <w:spacing w:before="240" w:after="60"/>
      <w:outlineLvl w:val="5"/>
    </w:pPr>
    <w:rPr>
      <w:rFonts w:ascii="Arial" w:hAnsi="Arial"/>
      <w:i/>
      <w:sz w:val="22"/>
    </w:rPr>
  </w:style>
  <w:style w:type="paragraph" w:styleId="Ttulo7">
    <w:name w:val="heading 7"/>
    <w:basedOn w:val="Normal"/>
    <w:next w:val="Normal"/>
    <w:rsid w:val="0012465F"/>
    <w:pPr>
      <w:tabs>
        <w:tab w:val="num" w:pos="0"/>
      </w:tabs>
      <w:spacing w:before="240" w:after="60"/>
      <w:outlineLvl w:val="6"/>
    </w:pPr>
    <w:rPr>
      <w:rFonts w:ascii="Arial" w:hAnsi="Arial"/>
      <w:sz w:val="20"/>
    </w:rPr>
  </w:style>
  <w:style w:type="paragraph" w:styleId="Ttulo8">
    <w:name w:val="heading 8"/>
    <w:basedOn w:val="Normal"/>
    <w:next w:val="Normal"/>
    <w:rsid w:val="0012465F"/>
    <w:pPr>
      <w:tabs>
        <w:tab w:val="num" w:pos="0"/>
      </w:tabs>
      <w:spacing w:before="240" w:after="60"/>
      <w:outlineLvl w:val="7"/>
    </w:pPr>
    <w:rPr>
      <w:rFonts w:ascii="Arial" w:hAnsi="Arial"/>
      <w:i/>
      <w:sz w:val="20"/>
    </w:rPr>
  </w:style>
  <w:style w:type="paragraph" w:styleId="Ttulo9">
    <w:name w:val="heading 9"/>
    <w:basedOn w:val="Normal"/>
    <w:next w:val="Normal"/>
    <w:rsid w:val="0012465F"/>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12465F"/>
    <w:pPr>
      <w:ind w:left="482"/>
    </w:pPr>
  </w:style>
  <w:style w:type="paragraph" w:customStyle="1" w:styleId="Text2">
    <w:name w:val="Text 2"/>
    <w:basedOn w:val="Normal"/>
    <w:rsid w:val="0012465F"/>
    <w:pPr>
      <w:tabs>
        <w:tab w:val="left" w:pos="2302"/>
      </w:tabs>
      <w:ind w:left="1202"/>
    </w:pPr>
  </w:style>
  <w:style w:type="paragraph" w:customStyle="1" w:styleId="Text3">
    <w:name w:val="Text 3"/>
    <w:basedOn w:val="Normal"/>
    <w:rsid w:val="0012465F"/>
    <w:pPr>
      <w:tabs>
        <w:tab w:val="left" w:pos="2302"/>
      </w:tabs>
      <w:ind w:left="1202"/>
    </w:pPr>
  </w:style>
  <w:style w:type="paragraph" w:customStyle="1" w:styleId="Text4">
    <w:name w:val="Text 4"/>
    <w:basedOn w:val="Normal"/>
    <w:rsid w:val="0012465F"/>
    <w:pPr>
      <w:tabs>
        <w:tab w:val="left" w:pos="2302"/>
      </w:tabs>
      <w:ind w:left="1202"/>
    </w:pPr>
  </w:style>
  <w:style w:type="paragraph" w:customStyle="1" w:styleId="Address">
    <w:name w:val="Address"/>
    <w:basedOn w:val="Normal"/>
    <w:rsid w:val="0012465F"/>
    <w:pPr>
      <w:spacing w:after="0"/>
      <w:jc w:val="left"/>
    </w:pPr>
  </w:style>
  <w:style w:type="paragraph" w:customStyle="1" w:styleId="AddressTL">
    <w:name w:val="AddressTL"/>
    <w:basedOn w:val="Normal"/>
    <w:next w:val="Normal"/>
    <w:rsid w:val="0012465F"/>
    <w:pPr>
      <w:spacing w:after="720"/>
      <w:jc w:val="left"/>
    </w:pPr>
  </w:style>
  <w:style w:type="paragraph" w:customStyle="1" w:styleId="AddressTR">
    <w:name w:val="AddressTR"/>
    <w:basedOn w:val="Normal"/>
    <w:next w:val="Normal"/>
    <w:rsid w:val="0012465F"/>
    <w:pPr>
      <w:spacing w:after="720"/>
      <w:ind w:left="5103"/>
      <w:jc w:val="left"/>
    </w:pPr>
  </w:style>
  <w:style w:type="paragraph" w:styleId="Textodebloque">
    <w:name w:val="Block Text"/>
    <w:basedOn w:val="Normal"/>
    <w:rsid w:val="0012465F"/>
    <w:pPr>
      <w:spacing w:after="120"/>
      <w:ind w:left="1440" w:right="1440"/>
    </w:pPr>
  </w:style>
  <w:style w:type="paragraph" w:styleId="Textoindependiente">
    <w:name w:val="Body Text"/>
    <w:basedOn w:val="Normal"/>
    <w:rsid w:val="0012465F"/>
    <w:pPr>
      <w:spacing w:after="120"/>
    </w:pPr>
  </w:style>
  <w:style w:type="paragraph" w:styleId="Textoindependiente2">
    <w:name w:val="Body Text 2"/>
    <w:basedOn w:val="Normal"/>
    <w:rsid w:val="0012465F"/>
    <w:pPr>
      <w:spacing w:after="120" w:line="480" w:lineRule="auto"/>
    </w:pPr>
  </w:style>
  <w:style w:type="paragraph" w:styleId="Textoindependiente3">
    <w:name w:val="Body Text 3"/>
    <w:basedOn w:val="Normal"/>
    <w:rsid w:val="0012465F"/>
    <w:pPr>
      <w:spacing w:after="120"/>
    </w:pPr>
    <w:rPr>
      <w:sz w:val="16"/>
    </w:rPr>
  </w:style>
  <w:style w:type="paragraph" w:styleId="Textoindependienteprimerasangra">
    <w:name w:val="Body Text First Indent"/>
    <w:basedOn w:val="Textoindependiente"/>
    <w:rsid w:val="0012465F"/>
    <w:pPr>
      <w:ind w:firstLine="210"/>
    </w:pPr>
  </w:style>
  <w:style w:type="paragraph" w:styleId="Sangradetextonormal">
    <w:name w:val="Body Text Indent"/>
    <w:basedOn w:val="Normal"/>
    <w:rsid w:val="0012465F"/>
    <w:pPr>
      <w:spacing w:after="120"/>
      <w:ind w:left="283"/>
    </w:pPr>
  </w:style>
  <w:style w:type="paragraph" w:styleId="Textoindependienteprimerasangra2">
    <w:name w:val="Body Text First Indent 2"/>
    <w:basedOn w:val="Sangradetextonormal"/>
    <w:rsid w:val="0012465F"/>
    <w:pPr>
      <w:ind w:firstLine="210"/>
    </w:pPr>
  </w:style>
  <w:style w:type="paragraph" w:styleId="Sangra2detindependiente">
    <w:name w:val="Body Text Indent 2"/>
    <w:basedOn w:val="Normal"/>
    <w:rsid w:val="0012465F"/>
    <w:pPr>
      <w:spacing w:after="120" w:line="480" w:lineRule="auto"/>
      <w:ind w:left="283"/>
    </w:pPr>
  </w:style>
  <w:style w:type="paragraph" w:styleId="Sangra3detindependiente">
    <w:name w:val="Body Text Indent 3"/>
    <w:basedOn w:val="Normal"/>
    <w:rsid w:val="0012465F"/>
    <w:pPr>
      <w:spacing w:after="120"/>
      <w:ind w:left="283"/>
    </w:pPr>
    <w:rPr>
      <w:sz w:val="16"/>
    </w:rPr>
  </w:style>
  <w:style w:type="paragraph" w:customStyle="1" w:styleId="Epgrafe">
    <w:name w:val="Epígrafe"/>
    <w:basedOn w:val="Normal"/>
    <w:next w:val="Normal"/>
    <w:rsid w:val="0012465F"/>
    <w:pPr>
      <w:spacing w:before="120" w:after="120"/>
    </w:pPr>
    <w:rPr>
      <w:b/>
    </w:rPr>
  </w:style>
  <w:style w:type="paragraph" w:customStyle="1" w:styleId="ChapterTitle">
    <w:name w:val="ChapterTitle"/>
    <w:basedOn w:val="Normal"/>
    <w:next w:val="SectionTitle"/>
    <w:rsid w:val="0012465F"/>
    <w:pPr>
      <w:keepNext/>
      <w:spacing w:after="480"/>
      <w:jc w:val="center"/>
    </w:pPr>
    <w:rPr>
      <w:b/>
      <w:sz w:val="32"/>
    </w:rPr>
  </w:style>
  <w:style w:type="paragraph" w:customStyle="1" w:styleId="SectionTitle">
    <w:name w:val="SectionTitle"/>
    <w:basedOn w:val="Normal"/>
    <w:next w:val="Ttulo1"/>
    <w:rsid w:val="0012465F"/>
    <w:pPr>
      <w:keepNext/>
      <w:spacing w:after="480"/>
      <w:jc w:val="center"/>
    </w:pPr>
    <w:rPr>
      <w:b/>
      <w:smallCaps/>
      <w:sz w:val="28"/>
    </w:rPr>
  </w:style>
  <w:style w:type="paragraph" w:styleId="Cierre">
    <w:name w:val="Closing"/>
    <w:basedOn w:val="Normal"/>
    <w:rsid w:val="0012465F"/>
    <w:pPr>
      <w:ind w:left="4252"/>
    </w:pPr>
  </w:style>
  <w:style w:type="paragraph" w:styleId="Textocomentario">
    <w:name w:val="annotation text"/>
    <w:basedOn w:val="Normal"/>
    <w:link w:val="TextocomentarioCar"/>
    <w:rsid w:val="0012465F"/>
    <w:rPr>
      <w:sz w:val="20"/>
    </w:rPr>
  </w:style>
  <w:style w:type="paragraph" w:styleId="Fecha">
    <w:name w:val="Date"/>
    <w:basedOn w:val="Normal"/>
    <w:next w:val="References"/>
    <w:rsid w:val="0012465F"/>
    <w:pPr>
      <w:spacing w:after="0"/>
      <w:ind w:left="5103" w:right="-567"/>
      <w:jc w:val="left"/>
    </w:pPr>
  </w:style>
  <w:style w:type="paragraph" w:customStyle="1" w:styleId="References">
    <w:name w:val="References"/>
    <w:basedOn w:val="Normal"/>
    <w:next w:val="AddressTR"/>
    <w:rsid w:val="0012465F"/>
    <w:pPr>
      <w:ind w:left="5103"/>
      <w:jc w:val="left"/>
    </w:pPr>
    <w:rPr>
      <w:sz w:val="20"/>
    </w:rPr>
  </w:style>
  <w:style w:type="paragraph" w:styleId="Mapadeldocumento">
    <w:name w:val="Document Map"/>
    <w:basedOn w:val="Normal"/>
    <w:semiHidden/>
    <w:rsid w:val="0012465F"/>
    <w:pPr>
      <w:shd w:val="clear" w:color="auto" w:fill="000080"/>
    </w:pPr>
    <w:rPr>
      <w:rFonts w:ascii="Tahoma" w:hAnsi="Tahoma"/>
    </w:rPr>
  </w:style>
  <w:style w:type="paragraph" w:customStyle="1" w:styleId="DoubSign">
    <w:name w:val="DoubSign"/>
    <w:basedOn w:val="Normal"/>
    <w:next w:val="Enclosures"/>
    <w:rsid w:val="0012465F"/>
    <w:pPr>
      <w:tabs>
        <w:tab w:val="left" w:pos="5103"/>
      </w:tabs>
      <w:spacing w:before="1200" w:after="0"/>
      <w:jc w:val="left"/>
    </w:pPr>
  </w:style>
  <w:style w:type="paragraph" w:customStyle="1" w:styleId="Enclosures">
    <w:name w:val="Enclosures"/>
    <w:basedOn w:val="Normal"/>
    <w:rsid w:val="0012465F"/>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12465F"/>
    <w:rPr>
      <w:sz w:val="20"/>
    </w:rPr>
  </w:style>
  <w:style w:type="paragraph" w:styleId="Direccinsobre">
    <w:name w:val="envelope address"/>
    <w:basedOn w:val="Normal"/>
    <w:rsid w:val="0012465F"/>
    <w:pPr>
      <w:framePr w:w="7920" w:h="1980" w:hRule="exact" w:hSpace="180" w:wrap="auto" w:hAnchor="page" w:xAlign="center" w:yAlign="bottom"/>
      <w:spacing w:after="0"/>
    </w:pPr>
  </w:style>
  <w:style w:type="paragraph" w:styleId="Remitedesobre">
    <w:name w:val="envelope return"/>
    <w:basedOn w:val="Normal"/>
    <w:rsid w:val="0012465F"/>
    <w:pPr>
      <w:spacing w:after="0"/>
    </w:pPr>
    <w:rPr>
      <w:sz w:val="20"/>
    </w:rPr>
  </w:style>
  <w:style w:type="paragraph" w:styleId="Piedepgina">
    <w:name w:val="footer"/>
    <w:basedOn w:val="Normal"/>
    <w:link w:val="PiedepginaCar"/>
    <w:uiPriority w:val="99"/>
    <w:rsid w:val="0012465F"/>
    <w:pPr>
      <w:spacing w:after="0"/>
      <w:ind w:right="-567"/>
      <w:jc w:val="left"/>
    </w:pPr>
    <w:rPr>
      <w:rFonts w:ascii="Arial" w:hAnsi="Arial"/>
      <w:sz w:val="16"/>
      <w:lang w:eastAsia="x-none"/>
    </w:rPr>
  </w:style>
  <w:style w:type="paragraph" w:styleId="Textonotapie">
    <w:name w:val="footnote text"/>
    <w:basedOn w:val="Normal"/>
    <w:rsid w:val="0012465F"/>
    <w:pPr>
      <w:ind w:left="357" w:hanging="357"/>
    </w:pPr>
    <w:rPr>
      <w:sz w:val="20"/>
    </w:rPr>
  </w:style>
  <w:style w:type="paragraph" w:styleId="Encabezado">
    <w:name w:val="header"/>
    <w:basedOn w:val="Normal"/>
    <w:link w:val="EncabezadoCar"/>
    <w:uiPriority w:val="99"/>
    <w:rsid w:val="0012465F"/>
    <w:pPr>
      <w:tabs>
        <w:tab w:val="center" w:pos="4153"/>
        <w:tab w:val="right" w:pos="8306"/>
      </w:tabs>
    </w:pPr>
    <w:rPr>
      <w:lang w:eastAsia="x-none"/>
    </w:rPr>
  </w:style>
  <w:style w:type="paragraph" w:styleId="ndice1">
    <w:name w:val="index 1"/>
    <w:basedOn w:val="Normal"/>
    <w:next w:val="Normal"/>
    <w:autoRedefine/>
    <w:semiHidden/>
    <w:rsid w:val="0012465F"/>
    <w:pPr>
      <w:ind w:left="240" w:hanging="240"/>
    </w:pPr>
  </w:style>
  <w:style w:type="paragraph" w:styleId="ndice2">
    <w:name w:val="index 2"/>
    <w:basedOn w:val="Normal"/>
    <w:next w:val="Normal"/>
    <w:autoRedefine/>
    <w:semiHidden/>
    <w:rsid w:val="0012465F"/>
    <w:pPr>
      <w:ind w:left="480" w:hanging="240"/>
    </w:pPr>
  </w:style>
  <w:style w:type="paragraph" w:styleId="ndice3">
    <w:name w:val="index 3"/>
    <w:basedOn w:val="Normal"/>
    <w:next w:val="Normal"/>
    <w:autoRedefine/>
    <w:semiHidden/>
    <w:rsid w:val="0012465F"/>
    <w:pPr>
      <w:ind w:left="720" w:hanging="240"/>
    </w:pPr>
  </w:style>
  <w:style w:type="paragraph" w:styleId="ndice4">
    <w:name w:val="index 4"/>
    <w:basedOn w:val="Normal"/>
    <w:next w:val="Normal"/>
    <w:autoRedefine/>
    <w:semiHidden/>
    <w:rsid w:val="0012465F"/>
    <w:pPr>
      <w:ind w:left="960" w:hanging="240"/>
    </w:pPr>
  </w:style>
  <w:style w:type="paragraph" w:styleId="ndice5">
    <w:name w:val="index 5"/>
    <w:basedOn w:val="Normal"/>
    <w:next w:val="Normal"/>
    <w:autoRedefine/>
    <w:semiHidden/>
    <w:rsid w:val="0012465F"/>
    <w:pPr>
      <w:ind w:left="1200" w:hanging="240"/>
    </w:pPr>
  </w:style>
  <w:style w:type="paragraph" w:styleId="ndice6">
    <w:name w:val="index 6"/>
    <w:basedOn w:val="Normal"/>
    <w:next w:val="Normal"/>
    <w:autoRedefine/>
    <w:semiHidden/>
    <w:rsid w:val="0012465F"/>
    <w:pPr>
      <w:ind w:left="1440" w:hanging="240"/>
    </w:pPr>
  </w:style>
  <w:style w:type="paragraph" w:styleId="ndice7">
    <w:name w:val="index 7"/>
    <w:basedOn w:val="Normal"/>
    <w:next w:val="Normal"/>
    <w:autoRedefine/>
    <w:semiHidden/>
    <w:rsid w:val="0012465F"/>
    <w:pPr>
      <w:ind w:left="1680" w:hanging="240"/>
    </w:pPr>
  </w:style>
  <w:style w:type="paragraph" w:styleId="ndice8">
    <w:name w:val="index 8"/>
    <w:basedOn w:val="Normal"/>
    <w:next w:val="Normal"/>
    <w:autoRedefine/>
    <w:semiHidden/>
    <w:rsid w:val="0012465F"/>
    <w:pPr>
      <w:ind w:left="1920" w:hanging="240"/>
    </w:pPr>
  </w:style>
  <w:style w:type="paragraph" w:styleId="ndice9">
    <w:name w:val="index 9"/>
    <w:basedOn w:val="Normal"/>
    <w:next w:val="Normal"/>
    <w:autoRedefine/>
    <w:semiHidden/>
    <w:rsid w:val="0012465F"/>
    <w:pPr>
      <w:ind w:left="2160" w:hanging="240"/>
    </w:pPr>
  </w:style>
  <w:style w:type="paragraph" w:styleId="Ttulodendice">
    <w:name w:val="index heading"/>
    <w:basedOn w:val="Normal"/>
    <w:next w:val="ndice1"/>
    <w:semiHidden/>
    <w:rsid w:val="0012465F"/>
    <w:rPr>
      <w:rFonts w:ascii="Arial" w:hAnsi="Arial"/>
      <w:b/>
    </w:rPr>
  </w:style>
  <w:style w:type="paragraph" w:styleId="Lista">
    <w:name w:val="List"/>
    <w:basedOn w:val="Normal"/>
    <w:rsid w:val="0012465F"/>
    <w:pPr>
      <w:ind w:left="283" w:hanging="283"/>
    </w:pPr>
  </w:style>
  <w:style w:type="paragraph" w:styleId="Lista2">
    <w:name w:val="List 2"/>
    <w:basedOn w:val="Normal"/>
    <w:rsid w:val="0012465F"/>
    <w:pPr>
      <w:ind w:left="566" w:hanging="283"/>
    </w:pPr>
  </w:style>
  <w:style w:type="paragraph" w:styleId="Lista3">
    <w:name w:val="List 3"/>
    <w:basedOn w:val="Normal"/>
    <w:rsid w:val="0012465F"/>
    <w:pPr>
      <w:ind w:left="849" w:hanging="283"/>
    </w:pPr>
  </w:style>
  <w:style w:type="paragraph" w:styleId="Lista4">
    <w:name w:val="List 4"/>
    <w:basedOn w:val="Normal"/>
    <w:rsid w:val="0012465F"/>
    <w:pPr>
      <w:ind w:left="1132" w:hanging="283"/>
    </w:pPr>
  </w:style>
  <w:style w:type="paragraph" w:styleId="Lista5">
    <w:name w:val="List 5"/>
    <w:basedOn w:val="Normal"/>
    <w:rsid w:val="0012465F"/>
    <w:pPr>
      <w:ind w:left="1415" w:hanging="283"/>
    </w:pPr>
  </w:style>
  <w:style w:type="paragraph" w:styleId="Listaconvietas">
    <w:name w:val="List Bullet"/>
    <w:basedOn w:val="Normal"/>
    <w:rsid w:val="0012465F"/>
    <w:pPr>
      <w:numPr>
        <w:numId w:val="4"/>
      </w:numPr>
    </w:pPr>
  </w:style>
  <w:style w:type="paragraph" w:styleId="Listaconvietas2">
    <w:name w:val="List Bullet 2"/>
    <w:basedOn w:val="Text2"/>
    <w:rsid w:val="0012465F"/>
    <w:pPr>
      <w:numPr>
        <w:numId w:val="6"/>
      </w:numPr>
      <w:tabs>
        <w:tab w:val="clear" w:pos="2302"/>
      </w:tabs>
    </w:pPr>
  </w:style>
  <w:style w:type="paragraph" w:styleId="Listaconvietas3">
    <w:name w:val="List Bullet 3"/>
    <w:basedOn w:val="Text3"/>
    <w:rsid w:val="0012465F"/>
    <w:pPr>
      <w:numPr>
        <w:numId w:val="7"/>
      </w:numPr>
      <w:tabs>
        <w:tab w:val="clear" w:pos="2302"/>
      </w:tabs>
    </w:pPr>
  </w:style>
  <w:style w:type="paragraph" w:styleId="Listaconvietas4">
    <w:name w:val="List Bullet 4"/>
    <w:basedOn w:val="Text4"/>
    <w:rsid w:val="0012465F"/>
    <w:pPr>
      <w:numPr>
        <w:numId w:val="8"/>
      </w:numPr>
      <w:tabs>
        <w:tab w:val="clear" w:pos="2302"/>
      </w:tabs>
    </w:pPr>
  </w:style>
  <w:style w:type="paragraph" w:styleId="Listaconvietas5">
    <w:name w:val="List Bullet 5"/>
    <w:basedOn w:val="Normal"/>
    <w:autoRedefine/>
    <w:rsid w:val="0012465F"/>
    <w:pPr>
      <w:numPr>
        <w:numId w:val="1"/>
      </w:numPr>
    </w:pPr>
  </w:style>
  <w:style w:type="paragraph" w:styleId="Continuarlista">
    <w:name w:val="List Continue"/>
    <w:basedOn w:val="Normal"/>
    <w:rsid w:val="0012465F"/>
    <w:pPr>
      <w:spacing w:after="120"/>
      <w:ind w:left="283"/>
    </w:pPr>
  </w:style>
  <w:style w:type="paragraph" w:styleId="Continuarlista2">
    <w:name w:val="List Continue 2"/>
    <w:basedOn w:val="Normal"/>
    <w:rsid w:val="0012465F"/>
    <w:pPr>
      <w:spacing w:after="120"/>
      <w:ind w:left="566"/>
    </w:pPr>
  </w:style>
  <w:style w:type="paragraph" w:styleId="Continuarlista3">
    <w:name w:val="List Continue 3"/>
    <w:basedOn w:val="Normal"/>
    <w:rsid w:val="0012465F"/>
    <w:pPr>
      <w:spacing w:after="120"/>
      <w:ind w:left="849"/>
    </w:pPr>
  </w:style>
  <w:style w:type="paragraph" w:styleId="Continuarlista4">
    <w:name w:val="List Continue 4"/>
    <w:basedOn w:val="Normal"/>
    <w:rsid w:val="0012465F"/>
    <w:pPr>
      <w:spacing w:after="120"/>
      <w:ind w:left="1132"/>
    </w:pPr>
  </w:style>
  <w:style w:type="paragraph" w:styleId="Continuarlista5">
    <w:name w:val="List Continue 5"/>
    <w:basedOn w:val="Normal"/>
    <w:rsid w:val="0012465F"/>
    <w:pPr>
      <w:spacing w:after="120"/>
      <w:ind w:left="1415"/>
    </w:pPr>
  </w:style>
  <w:style w:type="paragraph" w:styleId="Listaconnmeros">
    <w:name w:val="List Number"/>
    <w:basedOn w:val="Normal"/>
    <w:rsid w:val="0012465F"/>
    <w:pPr>
      <w:numPr>
        <w:numId w:val="14"/>
      </w:numPr>
    </w:pPr>
  </w:style>
  <w:style w:type="paragraph" w:styleId="Listaconnmeros2">
    <w:name w:val="List Number 2"/>
    <w:basedOn w:val="Text2"/>
    <w:rsid w:val="0012465F"/>
    <w:pPr>
      <w:numPr>
        <w:numId w:val="16"/>
      </w:numPr>
      <w:tabs>
        <w:tab w:val="clear" w:pos="2302"/>
      </w:tabs>
    </w:pPr>
  </w:style>
  <w:style w:type="paragraph" w:styleId="Listaconnmeros3">
    <w:name w:val="List Number 3"/>
    <w:basedOn w:val="Text3"/>
    <w:rsid w:val="0012465F"/>
    <w:pPr>
      <w:numPr>
        <w:numId w:val="17"/>
      </w:numPr>
      <w:tabs>
        <w:tab w:val="clear" w:pos="2302"/>
      </w:tabs>
    </w:pPr>
  </w:style>
  <w:style w:type="paragraph" w:styleId="Listaconnmeros4">
    <w:name w:val="List Number 4"/>
    <w:basedOn w:val="Text4"/>
    <w:rsid w:val="0012465F"/>
    <w:pPr>
      <w:numPr>
        <w:numId w:val="18"/>
      </w:numPr>
      <w:tabs>
        <w:tab w:val="clear" w:pos="2302"/>
      </w:tabs>
    </w:pPr>
  </w:style>
  <w:style w:type="paragraph" w:styleId="Listaconnmeros5">
    <w:name w:val="List Number 5"/>
    <w:basedOn w:val="Normal"/>
    <w:rsid w:val="0012465F"/>
    <w:pPr>
      <w:numPr>
        <w:numId w:val="2"/>
      </w:numPr>
    </w:pPr>
  </w:style>
  <w:style w:type="paragraph" w:styleId="Textomacro">
    <w:name w:val="macro"/>
    <w:semiHidden/>
    <w:rsid w:val="0012465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Encabezadodemensaje">
    <w:name w:val="Message Header"/>
    <w:basedOn w:val="Normal"/>
    <w:rsid w:val="001246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12465F"/>
    <w:pPr>
      <w:ind w:left="720"/>
    </w:pPr>
    <w:rPr>
      <w:lang w:eastAsia="x-none"/>
    </w:rPr>
  </w:style>
  <w:style w:type="paragraph" w:styleId="Encabezadodenota">
    <w:name w:val="Note Heading"/>
    <w:basedOn w:val="Normal"/>
    <w:next w:val="Normal"/>
    <w:rsid w:val="0012465F"/>
  </w:style>
  <w:style w:type="paragraph" w:customStyle="1" w:styleId="NoteHead">
    <w:name w:val="NoteHead"/>
    <w:basedOn w:val="Normal"/>
    <w:next w:val="Subject"/>
    <w:rsid w:val="0012465F"/>
    <w:pPr>
      <w:spacing w:before="720" w:after="720"/>
      <w:jc w:val="center"/>
    </w:pPr>
    <w:rPr>
      <w:b/>
      <w:smallCaps/>
    </w:rPr>
  </w:style>
  <w:style w:type="paragraph" w:customStyle="1" w:styleId="Subject">
    <w:name w:val="Subject"/>
    <w:basedOn w:val="Normal"/>
    <w:next w:val="Normal"/>
    <w:rsid w:val="0012465F"/>
    <w:pPr>
      <w:spacing w:after="480"/>
      <w:ind w:left="1531" w:hanging="1531"/>
      <w:jc w:val="left"/>
    </w:pPr>
    <w:rPr>
      <w:b/>
    </w:rPr>
  </w:style>
  <w:style w:type="paragraph" w:customStyle="1" w:styleId="NoteList">
    <w:name w:val="NoteList"/>
    <w:basedOn w:val="Normal"/>
    <w:next w:val="Subject"/>
    <w:rsid w:val="0012465F"/>
    <w:pPr>
      <w:tabs>
        <w:tab w:val="left" w:pos="5823"/>
      </w:tabs>
      <w:spacing w:before="720" w:after="720"/>
      <w:ind w:left="5104" w:hanging="3119"/>
      <w:jc w:val="left"/>
    </w:pPr>
    <w:rPr>
      <w:b/>
      <w:smallCaps/>
    </w:rPr>
  </w:style>
  <w:style w:type="paragraph" w:customStyle="1" w:styleId="NumPar1">
    <w:name w:val="NumPar 1"/>
    <w:basedOn w:val="Ttulo1"/>
    <w:next w:val="Text1"/>
    <w:rsid w:val="0012465F"/>
    <w:pPr>
      <w:keepNext w:val="0"/>
      <w:spacing w:before="0"/>
      <w:outlineLvl w:val="9"/>
    </w:pPr>
    <w:rPr>
      <w:b w:val="0"/>
      <w:smallCaps w:val="0"/>
    </w:rPr>
  </w:style>
  <w:style w:type="paragraph" w:customStyle="1" w:styleId="NumPar2">
    <w:name w:val="NumPar 2"/>
    <w:basedOn w:val="Ttulo2"/>
    <w:next w:val="Text2"/>
    <w:rsid w:val="0012465F"/>
    <w:pPr>
      <w:keepNext w:val="0"/>
      <w:outlineLvl w:val="9"/>
    </w:pPr>
    <w:rPr>
      <w:b w:val="0"/>
    </w:rPr>
  </w:style>
  <w:style w:type="paragraph" w:customStyle="1" w:styleId="NumPar3">
    <w:name w:val="NumPar 3"/>
    <w:basedOn w:val="Ttulo3"/>
    <w:next w:val="Text3"/>
    <w:rsid w:val="0012465F"/>
    <w:pPr>
      <w:keepNext w:val="0"/>
      <w:outlineLvl w:val="9"/>
    </w:pPr>
    <w:rPr>
      <w:i w:val="0"/>
    </w:rPr>
  </w:style>
  <w:style w:type="paragraph" w:customStyle="1" w:styleId="NumPar4">
    <w:name w:val="NumPar 4"/>
    <w:basedOn w:val="Ttulo4"/>
    <w:next w:val="Text4"/>
    <w:rsid w:val="0012465F"/>
    <w:pPr>
      <w:keepNext w:val="0"/>
      <w:outlineLvl w:val="9"/>
    </w:pPr>
  </w:style>
  <w:style w:type="paragraph" w:customStyle="1" w:styleId="PartTitle">
    <w:name w:val="PartTitle"/>
    <w:basedOn w:val="Normal"/>
    <w:next w:val="ChapterTitle"/>
    <w:rsid w:val="0012465F"/>
    <w:pPr>
      <w:keepNext/>
      <w:pageBreakBefore/>
      <w:spacing w:after="480"/>
      <w:jc w:val="center"/>
    </w:pPr>
    <w:rPr>
      <w:b/>
      <w:sz w:val="36"/>
    </w:rPr>
  </w:style>
  <w:style w:type="paragraph" w:styleId="Textosinformato">
    <w:name w:val="Plain Text"/>
    <w:basedOn w:val="Normal"/>
    <w:rsid w:val="0012465F"/>
    <w:rPr>
      <w:rFonts w:ascii="Courier New" w:hAnsi="Courier New"/>
      <w:sz w:val="20"/>
    </w:rPr>
  </w:style>
  <w:style w:type="paragraph" w:styleId="Saludo">
    <w:name w:val="Salutation"/>
    <w:basedOn w:val="Normal"/>
    <w:next w:val="Normal"/>
    <w:rsid w:val="0012465F"/>
  </w:style>
  <w:style w:type="paragraph" w:styleId="Firma">
    <w:name w:val="Signature"/>
    <w:basedOn w:val="Normal"/>
    <w:next w:val="Enclosures"/>
    <w:rsid w:val="0012465F"/>
    <w:pPr>
      <w:tabs>
        <w:tab w:val="left" w:pos="5103"/>
      </w:tabs>
      <w:spacing w:before="1200" w:after="0"/>
      <w:ind w:left="5103"/>
      <w:jc w:val="center"/>
    </w:pPr>
  </w:style>
  <w:style w:type="paragraph" w:styleId="Subttulo">
    <w:name w:val="Subtitle"/>
    <w:basedOn w:val="Normal"/>
    <w:rsid w:val="0012465F"/>
    <w:pPr>
      <w:spacing w:after="60"/>
      <w:jc w:val="center"/>
      <w:outlineLvl w:val="1"/>
    </w:pPr>
    <w:rPr>
      <w:rFonts w:ascii="Arial" w:hAnsi="Arial"/>
    </w:rPr>
  </w:style>
  <w:style w:type="paragraph" w:customStyle="1" w:styleId="SubTitle1">
    <w:name w:val="SubTitle 1"/>
    <w:basedOn w:val="Normal"/>
    <w:next w:val="SubTitle2"/>
    <w:rsid w:val="0012465F"/>
    <w:pPr>
      <w:jc w:val="center"/>
    </w:pPr>
    <w:rPr>
      <w:b/>
      <w:sz w:val="40"/>
    </w:rPr>
  </w:style>
  <w:style w:type="paragraph" w:customStyle="1" w:styleId="SubTitle2">
    <w:name w:val="SubTitle 2"/>
    <w:basedOn w:val="Normal"/>
    <w:rsid w:val="0012465F"/>
    <w:pPr>
      <w:jc w:val="center"/>
    </w:pPr>
    <w:rPr>
      <w:b/>
      <w:sz w:val="32"/>
    </w:rPr>
  </w:style>
  <w:style w:type="paragraph" w:styleId="Textoconsangra">
    <w:name w:val="table of authorities"/>
    <w:basedOn w:val="Normal"/>
    <w:next w:val="Normal"/>
    <w:semiHidden/>
    <w:rsid w:val="0012465F"/>
    <w:pPr>
      <w:ind w:left="240" w:hanging="240"/>
    </w:pPr>
  </w:style>
  <w:style w:type="paragraph" w:styleId="Tabladeilustraciones">
    <w:name w:val="table of figures"/>
    <w:basedOn w:val="Normal"/>
    <w:next w:val="Normal"/>
    <w:semiHidden/>
    <w:rsid w:val="0012465F"/>
    <w:pPr>
      <w:ind w:left="480" w:hanging="480"/>
    </w:pPr>
  </w:style>
  <w:style w:type="paragraph" w:styleId="Ttulo">
    <w:name w:val="Title"/>
    <w:basedOn w:val="Normal"/>
    <w:next w:val="SubTitle1"/>
    <w:rsid w:val="0012465F"/>
    <w:pPr>
      <w:spacing w:after="480"/>
      <w:jc w:val="center"/>
    </w:pPr>
    <w:rPr>
      <w:b/>
      <w:kern w:val="28"/>
      <w:sz w:val="48"/>
    </w:rPr>
  </w:style>
  <w:style w:type="paragraph" w:styleId="Encabezadodelista">
    <w:name w:val="toa heading"/>
    <w:basedOn w:val="Normal"/>
    <w:next w:val="Normal"/>
    <w:semiHidden/>
    <w:rsid w:val="0012465F"/>
    <w:pPr>
      <w:spacing w:before="120"/>
    </w:pPr>
    <w:rPr>
      <w:rFonts w:ascii="Arial" w:hAnsi="Arial"/>
      <w:b/>
    </w:rPr>
  </w:style>
  <w:style w:type="paragraph" w:styleId="TDC1">
    <w:name w:val="toc 1"/>
    <w:basedOn w:val="Normal"/>
    <w:next w:val="Normal"/>
    <w:semiHidden/>
    <w:rsid w:val="0012465F"/>
    <w:pPr>
      <w:tabs>
        <w:tab w:val="right" w:leader="dot" w:pos="8640"/>
      </w:tabs>
      <w:spacing w:before="120" w:after="120"/>
      <w:ind w:left="482" w:right="720" w:hanging="482"/>
    </w:pPr>
    <w:rPr>
      <w:caps/>
    </w:rPr>
  </w:style>
  <w:style w:type="paragraph" w:styleId="TDC2">
    <w:name w:val="toc 2"/>
    <w:basedOn w:val="Normal"/>
    <w:next w:val="Normal"/>
    <w:semiHidden/>
    <w:rsid w:val="0012465F"/>
    <w:pPr>
      <w:tabs>
        <w:tab w:val="right" w:leader="dot" w:pos="8640"/>
      </w:tabs>
      <w:spacing w:before="60" w:after="60"/>
      <w:ind w:left="1077" w:right="720" w:hanging="595"/>
    </w:pPr>
  </w:style>
  <w:style w:type="paragraph" w:styleId="TDC3">
    <w:name w:val="toc 3"/>
    <w:basedOn w:val="Normal"/>
    <w:next w:val="Normal"/>
    <w:semiHidden/>
    <w:rsid w:val="0012465F"/>
    <w:pPr>
      <w:tabs>
        <w:tab w:val="right" w:leader="dot" w:pos="8640"/>
      </w:tabs>
      <w:spacing w:before="60" w:after="60"/>
      <w:ind w:left="1916" w:right="720" w:hanging="839"/>
    </w:pPr>
  </w:style>
  <w:style w:type="paragraph" w:styleId="TDC4">
    <w:name w:val="toc 4"/>
    <w:basedOn w:val="Normal"/>
    <w:next w:val="Normal"/>
    <w:semiHidden/>
    <w:rsid w:val="0012465F"/>
    <w:pPr>
      <w:tabs>
        <w:tab w:val="right" w:leader="dot" w:pos="8641"/>
      </w:tabs>
      <w:spacing w:before="60" w:after="60"/>
      <w:ind w:left="2880" w:right="720" w:hanging="964"/>
    </w:pPr>
  </w:style>
  <w:style w:type="paragraph" w:styleId="TDC5">
    <w:name w:val="toc 5"/>
    <w:basedOn w:val="Normal"/>
    <w:next w:val="Normal"/>
    <w:semiHidden/>
    <w:rsid w:val="0012465F"/>
    <w:pPr>
      <w:tabs>
        <w:tab w:val="right" w:leader="dot" w:pos="8641"/>
      </w:tabs>
      <w:spacing w:before="240" w:after="120"/>
      <w:ind w:right="720"/>
    </w:pPr>
    <w:rPr>
      <w:caps/>
    </w:rPr>
  </w:style>
  <w:style w:type="paragraph" w:styleId="TDC6">
    <w:name w:val="toc 6"/>
    <w:basedOn w:val="Normal"/>
    <w:next w:val="Normal"/>
    <w:autoRedefine/>
    <w:semiHidden/>
    <w:rsid w:val="0012465F"/>
    <w:pPr>
      <w:ind w:left="1200"/>
    </w:pPr>
  </w:style>
  <w:style w:type="paragraph" w:styleId="TDC7">
    <w:name w:val="toc 7"/>
    <w:basedOn w:val="Normal"/>
    <w:next w:val="Normal"/>
    <w:autoRedefine/>
    <w:semiHidden/>
    <w:rsid w:val="0012465F"/>
    <w:pPr>
      <w:ind w:left="1440"/>
    </w:pPr>
  </w:style>
  <w:style w:type="paragraph" w:styleId="TDC8">
    <w:name w:val="toc 8"/>
    <w:basedOn w:val="Normal"/>
    <w:next w:val="Normal"/>
    <w:autoRedefine/>
    <w:semiHidden/>
    <w:rsid w:val="0012465F"/>
    <w:pPr>
      <w:ind w:left="1680"/>
    </w:pPr>
  </w:style>
  <w:style w:type="paragraph" w:styleId="TDC9">
    <w:name w:val="toc 9"/>
    <w:basedOn w:val="Normal"/>
    <w:next w:val="Normal"/>
    <w:autoRedefine/>
    <w:semiHidden/>
    <w:rsid w:val="0012465F"/>
    <w:pPr>
      <w:ind w:left="1920"/>
    </w:pPr>
  </w:style>
  <w:style w:type="paragraph" w:customStyle="1" w:styleId="YReferences">
    <w:name w:val="YReferences"/>
    <w:basedOn w:val="Normal"/>
    <w:next w:val="Normal"/>
    <w:rsid w:val="0012465F"/>
    <w:pPr>
      <w:spacing w:after="480"/>
      <w:ind w:left="1531" w:hanging="1531"/>
    </w:pPr>
  </w:style>
  <w:style w:type="paragraph" w:customStyle="1" w:styleId="ListBullet1">
    <w:name w:val="List Bullet 1"/>
    <w:basedOn w:val="Text1"/>
    <w:rsid w:val="0012465F"/>
    <w:pPr>
      <w:numPr>
        <w:numId w:val="5"/>
      </w:numPr>
    </w:pPr>
  </w:style>
  <w:style w:type="paragraph" w:customStyle="1" w:styleId="ListDash">
    <w:name w:val="List Dash"/>
    <w:basedOn w:val="Normal"/>
    <w:rsid w:val="0012465F"/>
    <w:pPr>
      <w:numPr>
        <w:numId w:val="9"/>
      </w:numPr>
    </w:pPr>
  </w:style>
  <w:style w:type="paragraph" w:customStyle="1" w:styleId="ListDash1">
    <w:name w:val="List Dash 1"/>
    <w:basedOn w:val="Text1"/>
    <w:rsid w:val="0012465F"/>
    <w:pPr>
      <w:numPr>
        <w:numId w:val="10"/>
      </w:numPr>
    </w:pPr>
  </w:style>
  <w:style w:type="paragraph" w:customStyle="1" w:styleId="ListDash2">
    <w:name w:val="List Dash 2"/>
    <w:basedOn w:val="Text2"/>
    <w:rsid w:val="0012465F"/>
    <w:pPr>
      <w:numPr>
        <w:numId w:val="11"/>
      </w:numPr>
      <w:tabs>
        <w:tab w:val="clear" w:pos="2302"/>
      </w:tabs>
    </w:pPr>
  </w:style>
  <w:style w:type="paragraph" w:customStyle="1" w:styleId="ListDash3">
    <w:name w:val="List Dash 3"/>
    <w:basedOn w:val="Text3"/>
    <w:rsid w:val="0012465F"/>
    <w:pPr>
      <w:numPr>
        <w:numId w:val="12"/>
      </w:numPr>
      <w:tabs>
        <w:tab w:val="clear" w:pos="2302"/>
      </w:tabs>
    </w:pPr>
  </w:style>
  <w:style w:type="paragraph" w:customStyle="1" w:styleId="ListDash4">
    <w:name w:val="List Dash 4"/>
    <w:basedOn w:val="Text4"/>
    <w:rsid w:val="0012465F"/>
    <w:pPr>
      <w:numPr>
        <w:numId w:val="13"/>
      </w:numPr>
      <w:tabs>
        <w:tab w:val="clear" w:pos="2302"/>
      </w:tabs>
    </w:pPr>
  </w:style>
  <w:style w:type="paragraph" w:customStyle="1" w:styleId="ListNumberLevel2">
    <w:name w:val="List Number (Level 2)"/>
    <w:basedOn w:val="Normal"/>
    <w:rsid w:val="0012465F"/>
    <w:pPr>
      <w:numPr>
        <w:ilvl w:val="1"/>
        <w:numId w:val="14"/>
      </w:numPr>
    </w:pPr>
  </w:style>
  <w:style w:type="paragraph" w:customStyle="1" w:styleId="ListNumberLevel3">
    <w:name w:val="List Number (Level 3)"/>
    <w:basedOn w:val="Normal"/>
    <w:rsid w:val="0012465F"/>
    <w:pPr>
      <w:numPr>
        <w:ilvl w:val="2"/>
        <w:numId w:val="14"/>
      </w:numPr>
    </w:pPr>
  </w:style>
  <w:style w:type="paragraph" w:customStyle="1" w:styleId="ListNumberLevel4">
    <w:name w:val="List Number (Level 4)"/>
    <w:basedOn w:val="Normal"/>
    <w:rsid w:val="0012465F"/>
    <w:pPr>
      <w:numPr>
        <w:ilvl w:val="3"/>
        <w:numId w:val="14"/>
      </w:numPr>
    </w:pPr>
  </w:style>
  <w:style w:type="paragraph" w:customStyle="1" w:styleId="ListNumber1">
    <w:name w:val="List Number 1"/>
    <w:basedOn w:val="Text1"/>
    <w:rsid w:val="0012465F"/>
    <w:pPr>
      <w:numPr>
        <w:numId w:val="15"/>
      </w:numPr>
    </w:pPr>
  </w:style>
  <w:style w:type="paragraph" w:customStyle="1" w:styleId="ListNumber1Level2">
    <w:name w:val="List Number 1 (Level 2)"/>
    <w:basedOn w:val="Text1"/>
    <w:rsid w:val="0012465F"/>
    <w:pPr>
      <w:numPr>
        <w:ilvl w:val="1"/>
        <w:numId w:val="15"/>
      </w:numPr>
    </w:pPr>
  </w:style>
  <w:style w:type="paragraph" w:customStyle="1" w:styleId="ListNumber1Level3">
    <w:name w:val="List Number 1 (Level 3)"/>
    <w:basedOn w:val="Text1"/>
    <w:rsid w:val="0012465F"/>
    <w:pPr>
      <w:numPr>
        <w:ilvl w:val="2"/>
        <w:numId w:val="15"/>
      </w:numPr>
    </w:pPr>
  </w:style>
  <w:style w:type="paragraph" w:customStyle="1" w:styleId="ListNumber1Level4">
    <w:name w:val="List Number 1 (Level 4)"/>
    <w:basedOn w:val="Text1"/>
    <w:rsid w:val="0012465F"/>
    <w:pPr>
      <w:numPr>
        <w:ilvl w:val="3"/>
        <w:numId w:val="15"/>
      </w:numPr>
    </w:pPr>
  </w:style>
  <w:style w:type="paragraph" w:customStyle="1" w:styleId="ListNumber2Level2">
    <w:name w:val="List Number 2 (Level 2)"/>
    <w:basedOn w:val="Text2"/>
    <w:rsid w:val="0012465F"/>
    <w:pPr>
      <w:numPr>
        <w:ilvl w:val="1"/>
        <w:numId w:val="16"/>
      </w:numPr>
      <w:tabs>
        <w:tab w:val="clear" w:pos="2302"/>
      </w:tabs>
    </w:pPr>
  </w:style>
  <w:style w:type="paragraph" w:customStyle="1" w:styleId="ListNumber2Level3">
    <w:name w:val="List Number 2 (Level 3)"/>
    <w:basedOn w:val="Text2"/>
    <w:rsid w:val="0012465F"/>
    <w:pPr>
      <w:numPr>
        <w:ilvl w:val="2"/>
        <w:numId w:val="16"/>
      </w:numPr>
      <w:tabs>
        <w:tab w:val="clear" w:pos="2302"/>
      </w:tabs>
    </w:pPr>
  </w:style>
  <w:style w:type="paragraph" w:customStyle="1" w:styleId="ListNumber2Level4">
    <w:name w:val="List Number 2 (Level 4)"/>
    <w:basedOn w:val="Text2"/>
    <w:rsid w:val="0012465F"/>
    <w:pPr>
      <w:numPr>
        <w:ilvl w:val="3"/>
        <w:numId w:val="16"/>
      </w:numPr>
      <w:tabs>
        <w:tab w:val="clear" w:pos="2302"/>
      </w:tabs>
    </w:pPr>
  </w:style>
  <w:style w:type="paragraph" w:customStyle="1" w:styleId="ListNumber3Level2">
    <w:name w:val="List Number 3 (Level 2)"/>
    <w:basedOn w:val="Text3"/>
    <w:rsid w:val="0012465F"/>
    <w:pPr>
      <w:numPr>
        <w:ilvl w:val="1"/>
        <w:numId w:val="17"/>
      </w:numPr>
      <w:tabs>
        <w:tab w:val="clear" w:pos="2302"/>
      </w:tabs>
    </w:pPr>
  </w:style>
  <w:style w:type="paragraph" w:customStyle="1" w:styleId="ListNumber3Level3">
    <w:name w:val="List Number 3 (Level 3)"/>
    <w:basedOn w:val="Text3"/>
    <w:rsid w:val="0012465F"/>
    <w:pPr>
      <w:numPr>
        <w:ilvl w:val="2"/>
        <w:numId w:val="17"/>
      </w:numPr>
      <w:tabs>
        <w:tab w:val="clear" w:pos="2302"/>
      </w:tabs>
    </w:pPr>
  </w:style>
  <w:style w:type="paragraph" w:customStyle="1" w:styleId="ListNumber3Level4">
    <w:name w:val="List Number 3 (Level 4)"/>
    <w:basedOn w:val="Text3"/>
    <w:rsid w:val="0012465F"/>
    <w:pPr>
      <w:numPr>
        <w:ilvl w:val="3"/>
        <w:numId w:val="17"/>
      </w:numPr>
      <w:tabs>
        <w:tab w:val="clear" w:pos="2302"/>
      </w:tabs>
    </w:pPr>
  </w:style>
  <w:style w:type="paragraph" w:customStyle="1" w:styleId="ListNumber4Level2">
    <w:name w:val="List Number 4 (Level 2)"/>
    <w:basedOn w:val="Text4"/>
    <w:rsid w:val="0012465F"/>
    <w:pPr>
      <w:numPr>
        <w:ilvl w:val="1"/>
        <w:numId w:val="18"/>
      </w:numPr>
      <w:tabs>
        <w:tab w:val="clear" w:pos="2302"/>
      </w:tabs>
    </w:pPr>
  </w:style>
  <w:style w:type="paragraph" w:customStyle="1" w:styleId="ListNumber4Level3">
    <w:name w:val="List Number 4 (Level 3)"/>
    <w:basedOn w:val="Text4"/>
    <w:rsid w:val="0012465F"/>
    <w:pPr>
      <w:numPr>
        <w:ilvl w:val="2"/>
        <w:numId w:val="18"/>
      </w:numPr>
      <w:tabs>
        <w:tab w:val="clear" w:pos="2302"/>
      </w:tabs>
    </w:pPr>
  </w:style>
  <w:style w:type="paragraph" w:customStyle="1" w:styleId="ListNumber4Level4">
    <w:name w:val="List Number 4 (Level 4)"/>
    <w:basedOn w:val="Text4"/>
    <w:rsid w:val="0012465F"/>
    <w:pPr>
      <w:numPr>
        <w:ilvl w:val="3"/>
        <w:numId w:val="18"/>
      </w:numPr>
      <w:tabs>
        <w:tab w:val="clear" w:pos="2302"/>
      </w:tabs>
    </w:pPr>
  </w:style>
  <w:style w:type="paragraph" w:customStyle="1" w:styleId="TtulodeTDC">
    <w:name w:val="Título de TDC"/>
    <w:basedOn w:val="Normal"/>
    <w:next w:val="Normal"/>
    <w:rsid w:val="0012465F"/>
    <w:pPr>
      <w:keepNext/>
      <w:spacing w:before="240"/>
      <w:jc w:val="center"/>
    </w:pPr>
    <w:rPr>
      <w:b/>
    </w:rPr>
  </w:style>
  <w:style w:type="paragraph" w:customStyle="1" w:styleId="Contact">
    <w:name w:val="Contact"/>
    <w:basedOn w:val="Normal"/>
    <w:next w:val="Normal"/>
    <w:rsid w:val="0012465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Palatino Linotype" w:hAnsi="Palatino Linotype"/>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val="en-GB"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link w:val="Textonotaalfinal"/>
    <w:semiHidden/>
    <w:rsid w:val="0040104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tools/isced-f_en.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o.org/obp/u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2015-02-16T00:00:00+00:00</Next_x0020_date_x0020_of_x0020_delivery>
    <Final_x0020_date_x0020_of_x0020_delivery xmlns="0e52a87e-fa0e-4867-9149-5c43122db7fb">2015-03-16T00:00:00+00:00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95D72E2A-03CF-4108-BADE-5B8B52A35416}">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D1E02-E979-4997-A68F-CCBBD04D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TotalTime>
  <Pages>6</Pages>
  <Words>1311</Words>
  <Characters>7213</Characters>
  <Application>Microsoft Office Word</Application>
  <DocSecurity>0</DocSecurity>
  <PresentationFormat>Microsoft Word 11.0</PresentationFormat>
  <Lines>60</Lines>
  <Paragraphs>17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8507</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cp:lastModifiedBy>Fermina Berzosa</cp:lastModifiedBy>
  <cp:revision>6</cp:revision>
  <cp:lastPrinted>2018-07-06T07:56:00Z</cp:lastPrinted>
  <dcterms:created xsi:type="dcterms:W3CDTF">2023-05-08T08:24:00Z</dcterms:created>
  <dcterms:modified xsi:type="dcterms:W3CDTF">2024-04-10T07:42:00Z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